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F16DC" w14:textId="547608C4" w:rsidR="00FC2AB7" w:rsidRPr="00961BB8" w:rsidRDefault="00FC2AB7" w:rsidP="00961BB8">
      <w:pPr>
        <w:pStyle w:val="CM2"/>
        <w:spacing w:after="0" w:line="360" w:lineRule="auto"/>
        <w:ind w:left="6372"/>
        <w:rPr>
          <w:rFonts w:ascii="Calibri" w:hAnsi="Calibri"/>
          <w:szCs w:val="20"/>
        </w:rPr>
      </w:pPr>
      <w:r w:rsidRPr="00961BB8">
        <w:rPr>
          <w:rFonts w:ascii="Calibri" w:hAnsi="Calibri"/>
          <w:szCs w:val="20"/>
        </w:rPr>
        <w:t xml:space="preserve">Warszawa, dnia </w:t>
      </w:r>
      <w:r w:rsidR="00961BB8" w:rsidRPr="00961BB8">
        <w:rPr>
          <w:rFonts w:ascii="Calibri" w:hAnsi="Calibri"/>
          <w:szCs w:val="20"/>
        </w:rPr>
        <w:t>22.07</w:t>
      </w:r>
      <w:r w:rsidR="002667AF" w:rsidRPr="00961BB8">
        <w:rPr>
          <w:rFonts w:ascii="Calibri" w:hAnsi="Calibri"/>
          <w:szCs w:val="20"/>
        </w:rPr>
        <w:t>.2019</w:t>
      </w:r>
    </w:p>
    <w:p w14:paraId="2793B2B1" w14:textId="77777777" w:rsidR="0021236F" w:rsidRPr="00961BB8" w:rsidRDefault="0021236F" w:rsidP="00961BB8">
      <w:pPr>
        <w:spacing w:line="360" w:lineRule="auto"/>
        <w:jc w:val="center"/>
        <w:rPr>
          <w:rFonts w:ascii="Calibri" w:hAnsi="Calibri" w:cs="Times New Roman"/>
          <w:b/>
          <w:sz w:val="22"/>
          <w:szCs w:val="22"/>
        </w:rPr>
      </w:pPr>
      <w:r w:rsidRPr="00961BB8">
        <w:rPr>
          <w:rFonts w:ascii="Calibri" w:hAnsi="Calibri" w:cs="Times New Roman"/>
          <w:b/>
          <w:sz w:val="22"/>
          <w:szCs w:val="22"/>
        </w:rPr>
        <w:t>INFORMACJA O WYBORZE NAJKORZYSTNIEJSZEJ OFERTY</w:t>
      </w:r>
    </w:p>
    <w:p w14:paraId="683B05CB" w14:textId="77777777" w:rsidR="0021236F" w:rsidRPr="00961BB8" w:rsidRDefault="0021236F" w:rsidP="00C64781">
      <w:pPr>
        <w:tabs>
          <w:tab w:val="left" w:pos="3285"/>
        </w:tabs>
        <w:spacing w:line="360" w:lineRule="auto"/>
        <w:ind w:right="1417"/>
        <w:rPr>
          <w:rFonts w:ascii="Calibri" w:hAnsi="Calibri" w:cs="Times New Roman"/>
          <w:sz w:val="20"/>
          <w:szCs w:val="20"/>
        </w:rPr>
      </w:pPr>
      <w:r w:rsidRPr="00961BB8">
        <w:rPr>
          <w:rFonts w:ascii="Calibri" w:hAnsi="Calibri" w:cs="Times New Roman"/>
          <w:sz w:val="20"/>
          <w:szCs w:val="20"/>
        </w:rPr>
        <w:t>Szanowni Państwo,</w:t>
      </w:r>
    </w:p>
    <w:p w14:paraId="3B5A2040" w14:textId="6DA57E5E" w:rsidR="0021236F" w:rsidRPr="00961BB8" w:rsidRDefault="00961BB8" w:rsidP="00C64781">
      <w:pPr>
        <w:tabs>
          <w:tab w:val="num" w:pos="360"/>
        </w:tabs>
        <w:spacing w:line="360" w:lineRule="auto"/>
        <w:ind w:right="850"/>
        <w:jc w:val="both"/>
        <w:rPr>
          <w:rFonts w:ascii="Calibri" w:hAnsi="Calibri" w:cs="Times New Roman"/>
          <w:sz w:val="20"/>
          <w:szCs w:val="20"/>
        </w:rPr>
      </w:pPr>
      <w:r w:rsidRPr="00961BB8">
        <w:rPr>
          <w:rFonts w:ascii="Calibri" w:hAnsi="Calibri" w:cs="Times New Roman"/>
          <w:sz w:val="20"/>
          <w:szCs w:val="20"/>
        </w:rPr>
        <w:t>Informujemy że w</w:t>
      </w:r>
      <w:r w:rsidR="0021236F" w:rsidRPr="00961BB8">
        <w:rPr>
          <w:rFonts w:ascii="Calibri" w:hAnsi="Calibri" w:cs="Times New Roman"/>
          <w:sz w:val="20"/>
          <w:szCs w:val="20"/>
        </w:rPr>
        <w:t xml:space="preserve"> odpowiedzi na zapytanie ofertowe nr </w:t>
      </w:r>
      <w:r w:rsidR="002667AF" w:rsidRPr="00961BB8">
        <w:rPr>
          <w:rFonts w:ascii="Calibri" w:hAnsi="Calibri" w:cs="Times New Roman"/>
          <w:sz w:val="20"/>
          <w:szCs w:val="20"/>
        </w:rPr>
        <w:t>MEiL 1130.ZP.391.2.</w:t>
      </w:r>
      <w:r w:rsidRPr="00961BB8">
        <w:rPr>
          <w:rFonts w:ascii="Calibri" w:hAnsi="Calibri" w:cs="Times New Roman"/>
          <w:sz w:val="20"/>
          <w:szCs w:val="20"/>
        </w:rPr>
        <w:t>1269</w:t>
      </w:r>
      <w:r w:rsidR="002667AF" w:rsidRPr="00961BB8">
        <w:rPr>
          <w:rFonts w:ascii="Calibri" w:hAnsi="Calibri" w:cs="Times New Roman"/>
          <w:sz w:val="20"/>
          <w:szCs w:val="20"/>
        </w:rPr>
        <w:t>.2019</w:t>
      </w:r>
      <w:r w:rsidR="009F3334" w:rsidRPr="00961BB8">
        <w:rPr>
          <w:rFonts w:ascii="Calibri" w:hAnsi="Calibri" w:cs="Times New Roman"/>
          <w:sz w:val="20"/>
          <w:szCs w:val="20"/>
        </w:rPr>
        <w:t xml:space="preserve"> </w:t>
      </w:r>
      <w:r w:rsidR="002667AF" w:rsidRPr="00961BB8">
        <w:rPr>
          <w:rFonts w:ascii="Calibri" w:hAnsi="Calibri" w:cs="Times New Roman"/>
          <w:sz w:val="20"/>
          <w:szCs w:val="20"/>
        </w:rPr>
        <w:t xml:space="preserve">z dnia </w:t>
      </w:r>
      <w:r w:rsidRPr="00961BB8">
        <w:rPr>
          <w:rFonts w:ascii="Calibri" w:hAnsi="Calibri" w:cs="Times New Roman"/>
          <w:sz w:val="20"/>
          <w:szCs w:val="20"/>
        </w:rPr>
        <w:t>16.07</w:t>
      </w:r>
      <w:r w:rsidR="002667AF" w:rsidRPr="00961BB8">
        <w:rPr>
          <w:rFonts w:ascii="Calibri" w:hAnsi="Calibri" w:cs="Times New Roman"/>
          <w:sz w:val="20"/>
          <w:szCs w:val="20"/>
        </w:rPr>
        <w:t>.2019r</w:t>
      </w:r>
      <w:r w:rsidRPr="00961BB8">
        <w:rPr>
          <w:rFonts w:ascii="Calibri" w:hAnsi="Calibri" w:cs="Times New Roman"/>
          <w:sz w:val="20"/>
          <w:szCs w:val="20"/>
        </w:rPr>
        <w:t xml:space="preserve"> </w:t>
      </w:r>
      <w:r w:rsidR="002667AF" w:rsidRPr="00961BB8">
        <w:rPr>
          <w:rFonts w:ascii="Calibri" w:hAnsi="Calibri" w:cs="Times New Roman"/>
          <w:sz w:val="20"/>
          <w:szCs w:val="20"/>
        </w:rPr>
        <w:t>na</w:t>
      </w:r>
      <w:r w:rsidRPr="00961BB8">
        <w:rPr>
          <w:rFonts w:ascii="Calibri" w:hAnsi="Calibri" w:cs="Times New Roman"/>
          <w:sz w:val="20"/>
          <w:szCs w:val="20"/>
        </w:rPr>
        <w:t>:</w:t>
      </w:r>
      <w:r w:rsidR="002667AF" w:rsidRPr="00961BB8">
        <w:rPr>
          <w:rFonts w:ascii="Calibri" w:hAnsi="Calibri" w:cs="Times New Roman"/>
          <w:sz w:val="20"/>
          <w:szCs w:val="20"/>
        </w:rPr>
        <w:t xml:space="preserve"> realizację części prac merytorycznych projektu pod tytułem „</w:t>
      </w:r>
      <w:r w:rsidRPr="00961BB8">
        <w:rPr>
          <w:rFonts w:ascii="Calibri" w:hAnsi="Calibri"/>
          <w:b/>
          <w:sz w:val="20"/>
          <w:szCs w:val="20"/>
        </w:rPr>
        <w:t xml:space="preserve">Realizację części prac projektu „Badanie oraz przygotowanie do wdrożenia technologii wytwarzania energii i ciepła w kotłowni zasilanej zmikronizowaną biomasą” pod tytułem: „Przeprowadzenie wewnętrznej linii zasilającej WLZ do zasilenia Przedpaleniska i kotła odzysknicowego WU-10”w ramach Programu „Środowisko naturalne, rolnictwo i leśnictwo” – BIOSTRATEG. </w:t>
      </w:r>
      <w:r w:rsidRPr="00961BB8">
        <w:rPr>
          <w:rFonts w:ascii="Calibri" w:hAnsi="Calibri" w:cs="Times New Roman"/>
          <w:sz w:val="20"/>
          <w:szCs w:val="20"/>
        </w:rPr>
        <w:t>w</w:t>
      </w:r>
      <w:r w:rsidR="0021236F" w:rsidRPr="00961BB8">
        <w:rPr>
          <w:rFonts w:ascii="Calibri" w:hAnsi="Calibri" w:cs="Times New Roman"/>
          <w:sz w:val="20"/>
          <w:szCs w:val="20"/>
        </w:rPr>
        <w:t>płynęł</w:t>
      </w:r>
      <w:r w:rsidR="00D96A14">
        <w:rPr>
          <w:rFonts w:ascii="Calibri" w:hAnsi="Calibri" w:cs="Times New Roman"/>
          <w:sz w:val="20"/>
          <w:szCs w:val="20"/>
        </w:rPr>
        <w:t>a</w:t>
      </w:r>
      <w:r w:rsidRPr="00961BB8">
        <w:rPr>
          <w:rFonts w:ascii="Calibri" w:hAnsi="Calibri" w:cs="Times New Roman"/>
          <w:sz w:val="20"/>
          <w:szCs w:val="20"/>
        </w:rPr>
        <w:t xml:space="preserve"> </w:t>
      </w:r>
      <w:r w:rsidR="00D96A14">
        <w:rPr>
          <w:rFonts w:ascii="Calibri" w:hAnsi="Calibri" w:cs="Times New Roman"/>
          <w:sz w:val="20"/>
          <w:szCs w:val="20"/>
        </w:rPr>
        <w:t>1</w:t>
      </w:r>
      <w:r w:rsidR="00AD595B" w:rsidRPr="00961BB8">
        <w:rPr>
          <w:rFonts w:ascii="Calibri" w:hAnsi="Calibri" w:cs="Times New Roman"/>
          <w:sz w:val="20"/>
          <w:szCs w:val="20"/>
        </w:rPr>
        <w:t xml:space="preserve"> </w:t>
      </w:r>
      <w:r w:rsidR="0021236F" w:rsidRPr="00961BB8">
        <w:rPr>
          <w:rFonts w:ascii="Calibri" w:hAnsi="Calibri" w:cs="Times New Roman"/>
          <w:sz w:val="20"/>
          <w:szCs w:val="20"/>
        </w:rPr>
        <w:t xml:space="preserve"> ofert</w:t>
      </w:r>
      <w:r w:rsidR="007941BD">
        <w:rPr>
          <w:rFonts w:ascii="Calibri" w:hAnsi="Calibri" w:cs="Times New Roman"/>
          <w:sz w:val="20"/>
          <w:szCs w:val="20"/>
        </w:rPr>
        <w:t>a</w:t>
      </w:r>
      <w:r w:rsidR="0021236F" w:rsidRPr="00961BB8">
        <w:rPr>
          <w:rFonts w:ascii="Calibri" w:hAnsi="Calibri" w:cs="Times New Roman"/>
          <w:sz w:val="20"/>
          <w:szCs w:val="20"/>
        </w:rPr>
        <w:t>.</w:t>
      </w:r>
    </w:p>
    <w:p w14:paraId="0B94197C" w14:textId="4B51E52E" w:rsidR="0021236F" w:rsidRPr="00961BB8" w:rsidRDefault="0021236F" w:rsidP="00C64781">
      <w:pPr>
        <w:tabs>
          <w:tab w:val="num" w:pos="360"/>
        </w:tabs>
        <w:spacing w:line="360" w:lineRule="auto"/>
        <w:ind w:right="850"/>
        <w:jc w:val="both"/>
        <w:rPr>
          <w:rFonts w:ascii="Calibri" w:hAnsi="Calibri" w:cs="Times New Roman"/>
          <w:sz w:val="20"/>
          <w:szCs w:val="20"/>
        </w:rPr>
      </w:pPr>
      <w:r w:rsidRPr="00961BB8">
        <w:rPr>
          <w:rFonts w:ascii="Calibri" w:hAnsi="Calibri" w:cs="Times New Roman"/>
          <w:sz w:val="20"/>
          <w:szCs w:val="20"/>
        </w:rPr>
        <w:t>Jako najkorzystniejszą wybrano ofertę</w:t>
      </w:r>
      <w:r w:rsidR="00AD595B" w:rsidRPr="00961BB8">
        <w:rPr>
          <w:rFonts w:ascii="Calibri" w:hAnsi="Calibri" w:cs="Times New Roman"/>
          <w:sz w:val="20"/>
          <w:szCs w:val="20"/>
        </w:rPr>
        <w:t xml:space="preserve"> </w:t>
      </w:r>
      <w:r w:rsidR="00C64781">
        <w:rPr>
          <w:rFonts w:ascii="Calibri" w:hAnsi="Calibri" w:cs="Times New Roman"/>
          <w:sz w:val="20"/>
          <w:szCs w:val="20"/>
        </w:rPr>
        <w:t xml:space="preserve">nr 1 </w:t>
      </w:r>
      <w:r w:rsidR="00AD595B" w:rsidRPr="00961BB8">
        <w:rPr>
          <w:rFonts w:ascii="Calibri" w:hAnsi="Calibri" w:cs="Times New Roman"/>
          <w:sz w:val="20"/>
          <w:szCs w:val="20"/>
        </w:rPr>
        <w:t>przedstawioną przez</w:t>
      </w:r>
      <w:r w:rsidRPr="00961BB8">
        <w:rPr>
          <w:rFonts w:ascii="Calibri" w:hAnsi="Calibri" w:cs="Times New Roman"/>
          <w:sz w:val="20"/>
          <w:szCs w:val="20"/>
        </w:rPr>
        <w:t xml:space="preserve">: </w:t>
      </w:r>
    </w:p>
    <w:p w14:paraId="159D31BA" w14:textId="4A8969F0" w:rsidR="00C64781" w:rsidRDefault="00C64781" w:rsidP="00C64781">
      <w:pPr>
        <w:tabs>
          <w:tab w:val="num" w:pos="360"/>
        </w:tabs>
        <w:spacing w:line="360" w:lineRule="auto"/>
        <w:ind w:right="850"/>
        <w:jc w:val="both"/>
        <w:rPr>
          <w:rFonts w:ascii="Calibri" w:hAnsi="Calibri" w:cs="Times New Roman"/>
          <w:sz w:val="18"/>
          <w:szCs w:val="18"/>
        </w:rPr>
      </w:pPr>
      <w:r w:rsidRPr="00C64781">
        <w:rPr>
          <w:rFonts w:ascii="Calibri" w:hAnsi="Calibri" w:cs="Times New Roman"/>
          <w:b/>
          <w:bCs/>
          <w:sz w:val="18"/>
          <w:szCs w:val="18"/>
        </w:rPr>
        <w:t>PUPH Elektroserv – ZAP sp z o.o</w:t>
      </w:r>
      <w:r>
        <w:rPr>
          <w:rFonts w:ascii="Calibri" w:hAnsi="Calibri" w:cs="Times New Roman"/>
          <w:sz w:val="18"/>
          <w:szCs w:val="18"/>
        </w:rPr>
        <w:t>.</w:t>
      </w:r>
    </w:p>
    <w:p w14:paraId="01017800" w14:textId="77777777" w:rsidR="00C64781" w:rsidRPr="00C64781" w:rsidRDefault="00C64781" w:rsidP="00C64781">
      <w:pPr>
        <w:tabs>
          <w:tab w:val="num" w:pos="360"/>
        </w:tabs>
        <w:spacing w:line="360" w:lineRule="auto"/>
        <w:ind w:right="850"/>
        <w:jc w:val="both"/>
        <w:rPr>
          <w:rFonts w:ascii="Calibri" w:hAnsi="Calibri" w:cs="Times New Roman"/>
          <w:b/>
          <w:bCs/>
          <w:sz w:val="18"/>
          <w:szCs w:val="18"/>
        </w:rPr>
      </w:pPr>
      <w:r w:rsidRPr="00C64781">
        <w:rPr>
          <w:rFonts w:ascii="Calibri" w:hAnsi="Calibri" w:cs="Times New Roman"/>
          <w:b/>
          <w:bCs/>
          <w:sz w:val="18"/>
          <w:szCs w:val="18"/>
        </w:rPr>
        <w:t>Adres: ul Krotoszyńska 35</w:t>
      </w:r>
    </w:p>
    <w:p w14:paraId="14B1ECF7" w14:textId="30654C9A" w:rsidR="00C64781" w:rsidRDefault="00C64781" w:rsidP="00C64781">
      <w:pPr>
        <w:tabs>
          <w:tab w:val="num" w:pos="360"/>
        </w:tabs>
        <w:spacing w:line="360" w:lineRule="auto"/>
        <w:ind w:right="850"/>
        <w:jc w:val="both"/>
        <w:rPr>
          <w:rFonts w:ascii="Calibri" w:hAnsi="Calibri" w:cs="Times New Roman"/>
          <w:sz w:val="18"/>
          <w:szCs w:val="18"/>
        </w:rPr>
      </w:pPr>
      <w:r w:rsidRPr="00C64781">
        <w:rPr>
          <w:rFonts w:ascii="Calibri" w:hAnsi="Calibri" w:cs="Times New Roman"/>
          <w:b/>
          <w:bCs/>
          <w:sz w:val="18"/>
          <w:szCs w:val="18"/>
        </w:rPr>
        <w:t>63-400 Ostrów Wielkopolski</w:t>
      </w:r>
    </w:p>
    <w:p w14:paraId="2FAB46B0" w14:textId="0F1B5EBC" w:rsidR="0021236F" w:rsidRPr="00961BB8" w:rsidRDefault="0021236F" w:rsidP="00C64781">
      <w:pPr>
        <w:tabs>
          <w:tab w:val="num" w:pos="360"/>
        </w:tabs>
        <w:spacing w:line="360" w:lineRule="auto"/>
        <w:ind w:right="850"/>
        <w:jc w:val="both"/>
        <w:rPr>
          <w:rFonts w:ascii="Calibri" w:hAnsi="Calibri" w:cs="Times New Roman"/>
          <w:sz w:val="20"/>
          <w:szCs w:val="20"/>
        </w:rPr>
      </w:pPr>
      <w:r w:rsidRPr="00C64781">
        <w:rPr>
          <w:rFonts w:ascii="Calibri" w:hAnsi="Calibri" w:cs="Times New Roman"/>
          <w:sz w:val="20"/>
          <w:szCs w:val="20"/>
        </w:rPr>
        <w:t xml:space="preserve">Cena oferty </w:t>
      </w:r>
      <w:r w:rsidR="00AD595B" w:rsidRPr="00C64781">
        <w:rPr>
          <w:rFonts w:ascii="Calibri" w:hAnsi="Calibri" w:cs="Times New Roman"/>
          <w:b/>
          <w:bCs/>
          <w:sz w:val="20"/>
          <w:szCs w:val="20"/>
        </w:rPr>
        <w:t>2</w:t>
      </w:r>
      <w:r w:rsidR="00C64781" w:rsidRPr="00C64781">
        <w:rPr>
          <w:rFonts w:ascii="Calibri" w:hAnsi="Calibri" w:cs="Times New Roman"/>
          <w:b/>
          <w:bCs/>
          <w:sz w:val="20"/>
          <w:szCs w:val="20"/>
        </w:rPr>
        <w:t>3</w:t>
      </w:r>
      <w:r w:rsidR="00383C11" w:rsidRPr="00C64781">
        <w:rPr>
          <w:rFonts w:ascii="Calibri" w:hAnsi="Calibri" w:cs="Times New Roman"/>
          <w:b/>
          <w:bCs/>
          <w:sz w:val="20"/>
          <w:szCs w:val="20"/>
        </w:rPr>
        <w:t>.</w:t>
      </w:r>
      <w:r w:rsidR="00AD595B" w:rsidRPr="00C64781">
        <w:rPr>
          <w:rFonts w:ascii="Calibri" w:hAnsi="Calibri" w:cs="Times New Roman"/>
          <w:b/>
          <w:bCs/>
          <w:sz w:val="20"/>
          <w:szCs w:val="20"/>
        </w:rPr>
        <w:t>500</w:t>
      </w:r>
      <w:r w:rsidR="00383C11" w:rsidRPr="00C64781">
        <w:rPr>
          <w:rFonts w:ascii="Calibri" w:hAnsi="Calibri" w:cs="Times New Roman"/>
          <w:b/>
          <w:bCs/>
          <w:sz w:val="20"/>
          <w:szCs w:val="20"/>
        </w:rPr>
        <w:t>,00</w:t>
      </w:r>
      <w:r w:rsidRPr="00C64781">
        <w:rPr>
          <w:rFonts w:ascii="Calibri" w:hAnsi="Calibri" w:cs="Times New Roman"/>
          <w:b/>
          <w:bCs/>
          <w:sz w:val="20"/>
          <w:szCs w:val="20"/>
        </w:rPr>
        <w:t xml:space="preserve"> zł </w:t>
      </w:r>
      <w:r w:rsidR="00C64781" w:rsidRPr="00C64781">
        <w:rPr>
          <w:rFonts w:ascii="Calibri" w:hAnsi="Calibri" w:cs="Times New Roman"/>
          <w:b/>
          <w:bCs/>
          <w:sz w:val="20"/>
          <w:szCs w:val="20"/>
        </w:rPr>
        <w:t>netto</w:t>
      </w:r>
      <w:r w:rsidR="00C64781" w:rsidRPr="00C64781">
        <w:rPr>
          <w:rFonts w:ascii="Calibri" w:hAnsi="Calibri" w:cs="Times New Roman"/>
          <w:sz w:val="20"/>
          <w:szCs w:val="20"/>
        </w:rPr>
        <w:t xml:space="preserve"> </w:t>
      </w:r>
      <w:r w:rsidRPr="00C64781">
        <w:rPr>
          <w:rFonts w:ascii="Calibri" w:hAnsi="Calibri" w:cs="Times New Roman"/>
          <w:sz w:val="20"/>
          <w:szCs w:val="20"/>
        </w:rPr>
        <w:t xml:space="preserve">(słownie: </w:t>
      </w:r>
      <w:r w:rsidR="00AD595B" w:rsidRPr="00C64781">
        <w:rPr>
          <w:rFonts w:ascii="Calibri" w:hAnsi="Calibri" w:cs="Times New Roman"/>
          <w:sz w:val="20"/>
          <w:szCs w:val="20"/>
        </w:rPr>
        <w:t xml:space="preserve">dwadzieścia </w:t>
      </w:r>
      <w:r w:rsidR="00C64781" w:rsidRPr="00C64781">
        <w:rPr>
          <w:rFonts w:ascii="Calibri" w:hAnsi="Calibri" w:cs="Times New Roman"/>
          <w:sz w:val="20"/>
          <w:szCs w:val="20"/>
        </w:rPr>
        <w:t xml:space="preserve">trzy tysiące </w:t>
      </w:r>
      <w:r w:rsidR="00AD595B" w:rsidRPr="00C64781">
        <w:rPr>
          <w:rFonts w:ascii="Calibri" w:hAnsi="Calibri" w:cs="Times New Roman"/>
          <w:sz w:val="20"/>
          <w:szCs w:val="20"/>
        </w:rPr>
        <w:t>pięćset złotych</w:t>
      </w:r>
      <w:r w:rsidR="00383C11" w:rsidRPr="00C64781">
        <w:rPr>
          <w:rFonts w:ascii="Calibri" w:hAnsi="Calibri" w:cs="Times New Roman"/>
          <w:sz w:val="20"/>
          <w:szCs w:val="20"/>
        </w:rPr>
        <w:t xml:space="preserve"> 00/100</w:t>
      </w:r>
      <w:r w:rsidRPr="00C64781">
        <w:rPr>
          <w:rFonts w:ascii="Calibri" w:hAnsi="Calibri" w:cs="Times New Roman"/>
          <w:sz w:val="20"/>
          <w:szCs w:val="20"/>
        </w:rPr>
        <w:t>)</w:t>
      </w:r>
    </w:p>
    <w:p w14:paraId="58C39FC2" w14:textId="2EA6442B" w:rsidR="0021236F" w:rsidRPr="00961BB8" w:rsidRDefault="0021236F" w:rsidP="00C64781">
      <w:pPr>
        <w:tabs>
          <w:tab w:val="num" w:pos="360"/>
        </w:tabs>
        <w:spacing w:line="360" w:lineRule="auto"/>
        <w:ind w:right="850"/>
        <w:jc w:val="both"/>
        <w:rPr>
          <w:rFonts w:ascii="Calibri" w:hAnsi="Calibri" w:cs="Times New Roman"/>
          <w:sz w:val="20"/>
          <w:szCs w:val="20"/>
        </w:rPr>
      </w:pPr>
      <w:r w:rsidRPr="00961BB8">
        <w:rPr>
          <w:rFonts w:ascii="Calibri" w:hAnsi="Calibri" w:cs="Times New Roman"/>
          <w:b/>
          <w:sz w:val="20"/>
          <w:szCs w:val="20"/>
        </w:rPr>
        <w:t>Uzasadnienie wyboru</w:t>
      </w:r>
      <w:r w:rsidRPr="00961BB8">
        <w:rPr>
          <w:rFonts w:ascii="Calibri" w:hAnsi="Calibri" w:cs="Times New Roman"/>
          <w:sz w:val="20"/>
          <w:szCs w:val="20"/>
        </w:rPr>
        <w:t xml:space="preserve">: Oferta </w:t>
      </w:r>
      <w:r w:rsidR="00C64781">
        <w:rPr>
          <w:rFonts w:ascii="Calibri" w:hAnsi="Calibri" w:cs="Times New Roman"/>
          <w:sz w:val="18"/>
          <w:szCs w:val="18"/>
        </w:rPr>
        <w:t xml:space="preserve">PUPH Elektroserv – ZAP sp z o.o. </w:t>
      </w:r>
      <w:r w:rsidRPr="00961BB8">
        <w:rPr>
          <w:rFonts w:ascii="Calibri" w:hAnsi="Calibri" w:cs="Times New Roman"/>
          <w:sz w:val="20"/>
          <w:szCs w:val="20"/>
        </w:rPr>
        <w:t xml:space="preserve">spełnia wszystkie wymagania formalno-prawne, określone w zapytaniu ofertowym, a Wykonawca </w:t>
      </w:r>
      <w:r w:rsidR="007941BD">
        <w:rPr>
          <w:rFonts w:ascii="Calibri" w:hAnsi="Calibri" w:cs="Times New Roman"/>
          <w:sz w:val="20"/>
          <w:szCs w:val="20"/>
        </w:rPr>
        <w:t>jako jedyny złożył ofertę</w:t>
      </w:r>
      <w:bookmarkStart w:id="0" w:name="_GoBack"/>
      <w:bookmarkEnd w:id="0"/>
      <w:r w:rsidRPr="00961BB8">
        <w:rPr>
          <w:rFonts w:ascii="Calibri" w:hAnsi="Calibri" w:cs="Times New Roman"/>
          <w:sz w:val="20"/>
          <w:szCs w:val="20"/>
        </w:rPr>
        <w:t>.</w:t>
      </w:r>
    </w:p>
    <w:p w14:paraId="63D4BCCD" w14:textId="38409470" w:rsidR="0021236F" w:rsidRPr="00961BB8" w:rsidRDefault="0021236F" w:rsidP="00C64781">
      <w:pPr>
        <w:tabs>
          <w:tab w:val="num" w:pos="360"/>
        </w:tabs>
        <w:spacing w:line="360" w:lineRule="auto"/>
        <w:ind w:right="850"/>
        <w:jc w:val="both"/>
        <w:rPr>
          <w:rFonts w:ascii="Calibri" w:hAnsi="Calibri" w:cs="Times New Roman"/>
          <w:b/>
          <w:sz w:val="20"/>
          <w:szCs w:val="20"/>
        </w:rPr>
      </w:pPr>
      <w:r w:rsidRPr="00961BB8">
        <w:rPr>
          <w:rFonts w:ascii="Calibri" w:hAnsi="Calibri" w:cs="Times New Roman"/>
          <w:b/>
          <w:sz w:val="20"/>
          <w:szCs w:val="20"/>
        </w:rPr>
        <w:t>Streszczenie oceny i porównanie złożonych ofert: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711"/>
        <w:gridCol w:w="3537"/>
        <w:gridCol w:w="1134"/>
        <w:gridCol w:w="3544"/>
      </w:tblGrid>
      <w:tr w:rsidR="0021236F" w:rsidRPr="00961BB8" w14:paraId="0A3D340C" w14:textId="77777777" w:rsidTr="00C64781">
        <w:trPr>
          <w:trHeight w:val="90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BF0D1" w14:textId="77777777" w:rsidR="0021236F" w:rsidRPr="00961BB8" w:rsidRDefault="0021236F" w:rsidP="00961BB8">
            <w:pPr>
              <w:tabs>
                <w:tab w:val="num" w:pos="360"/>
              </w:tabs>
              <w:spacing w:line="360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961BB8">
              <w:rPr>
                <w:rFonts w:ascii="Calibri" w:hAnsi="Calibri" w:cs="Times New Roman"/>
                <w:sz w:val="20"/>
                <w:szCs w:val="20"/>
              </w:rPr>
              <w:t>Nr oferty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274CB" w14:textId="77777777" w:rsidR="0021236F" w:rsidRPr="00961BB8" w:rsidRDefault="0021236F" w:rsidP="00961BB8">
            <w:pPr>
              <w:tabs>
                <w:tab w:val="num" w:pos="360"/>
              </w:tabs>
              <w:spacing w:line="360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961BB8">
              <w:rPr>
                <w:rFonts w:ascii="Calibri" w:hAnsi="Calibri" w:cs="Times New Roman"/>
                <w:sz w:val="20"/>
                <w:szCs w:val="20"/>
              </w:rPr>
              <w:t>Firma (nazwa) lub nazwisko oraz adres wykonawcy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754C2" w14:textId="1BCA5726" w:rsidR="0021236F" w:rsidRPr="00961BB8" w:rsidRDefault="0021236F" w:rsidP="00961BB8">
            <w:pPr>
              <w:tabs>
                <w:tab w:val="num" w:pos="360"/>
              </w:tabs>
              <w:spacing w:line="360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961BB8">
              <w:rPr>
                <w:rFonts w:ascii="Calibri" w:hAnsi="Calibri" w:cs="Times New Roman"/>
                <w:sz w:val="20"/>
                <w:szCs w:val="20"/>
              </w:rPr>
              <w:t>Cena (</w:t>
            </w:r>
            <w:r w:rsidR="00961BB8">
              <w:rPr>
                <w:rFonts w:ascii="Calibri" w:hAnsi="Calibri" w:cs="Times New Roman"/>
                <w:sz w:val="20"/>
                <w:szCs w:val="20"/>
              </w:rPr>
              <w:t>netto</w:t>
            </w:r>
            <w:r w:rsidRPr="00961BB8">
              <w:rPr>
                <w:rFonts w:ascii="Calibri" w:hAnsi="Calibri" w:cs="Times New Roman"/>
                <w:sz w:val="20"/>
                <w:szCs w:val="20"/>
              </w:rPr>
              <w:t>) PLN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B551F" w14:textId="77777777" w:rsidR="0021236F" w:rsidRPr="00961BB8" w:rsidRDefault="0021236F" w:rsidP="00961BB8">
            <w:pPr>
              <w:tabs>
                <w:tab w:val="num" w:pos="360"/>
              </w:tabs>
              <w:spacing w:line="360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961BB8">
              <w:rPr>
                <w:rFonts w:ascii="Calibri" w:hAnsi="Calibri" w:cs="Times New Roman"/>
                <w:sz w:val="20"/>
                <w:szCs w:val="20"/>
              </w:rPr>
              <w:t>Punkty w kategorii cena:</w:t>
            </w:r>
          </w:p>
        </w:tc>
      </w:tr>
      <w:tr w:rsidR="0021236F" w:rsidRPr="00961BB8" w14:paraId="0B8B5817" w14:textId="77777777" w:rsidTr="00C64781">
        <w:trPr>
          <w:trHeight w:val="78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6329" w14:textId="77777777" w:rsidR="0021236F" w:rsidRPr="00961BB8" w:rsidRDefault="0021236F" w:rsidP="00961BB8">
            <w:pPr>
              <w:pStyle w:val="Akapitzlist"/>
              <w:numPr>
                <w:ilvl w:val="0"/>
                <w:numId w:val="40"/>
              </w:numPr>
              <w:tabs>
                <w:tab w:val="num" w:pos="360"/>
              </w:tabs>
              <w:spacing w:line="360" w:lineRule="auto"/>
              <w:contextualSpacing/>
              <w:jc w:val="both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0AF4E" w14:textId="77777777" w:rsidR="0021236F" w:rsidRDefault="00961BB8" w:rsidP="00961BB8">
            <w:pPr>
              <w:tabs>
                <w:tab w:val="num" w:pos="360"/>
              </w:tabs>
              <w:spacing w:line="360" w:lineRule="auto"/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PUPH Elektroserv – ZAP sp z o.o.</w:t>
            </w:r>
          </w:p>
          <w:p w14:paraId="28F639FC" w14:textId="25C9EEEE" w:rsidR="00961BB8" w:rsidRDefault="00DC6F5A" w:rsidP="00961BB8">
            <w:pPr>
              <w:tabs>
                <w:tab w:val="num" w:pos="360"/>
              </w:tabs>
              <w:spacing w:line="360" w:lineRule="auto"/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u</w:t>
            </w:r>
            <w:r w:rsidR="00961BB8">
              <w:rPr>
                <w:rFonts w:ascii="Calibri" w:hAnsi="Calibri" w:cs="Times New Roman"/>
                <w:sz w:val="18"/>
                <w:szCs w:val="18"/>
              </w:rPr>
              <w:t>l Krotoszyńska 35</w:t>
            </w:r>
          </w:p>
          <w:p w14:paraId="1BA2FB95" w14:textId="147A91CE" w:rsidR="00961BB8" w:rsidRPr="00961BB8" w:rsidRDefault="00961BB8" w:rsidP="00961BB8">
            <w:pPr>
              <w:tabs>
                <w:tab w:val="num" w:pos="360"/>
              </w:tabs>
              <w:spacing w:line="360" w:lineRule="auto"/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63-400 Ostrów Wielkopolski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A34E1" w14:textId="014EDD07" w:rsidR="0021236F" w:rsidRPr="00961BB8" w:rsidRDefault="00961BB8" w:rsidP="00961BB8">
            <w:pPr>
              <w:tabs>
                <w:tab w:val="num" w:pos="360"/>
              </w:tabs>
              <w:spacing w:line="360" w:lineRule="auto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23.500,00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B8CF4" w14:textId="01D345DE" w:rsidR="0021236F" w:rsidRPr="00961BB8" w:rsidRDefault="00B16C75" w:rsidP="00961BB8">
            <w:pPr>
              <w:spacing w:line="360" w:lineRule="auto"/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100</w:t>
            </w:r>
          </w:p>
        </w:tc>
      </w:tr>
    </w:tbl>
    <w:p w14:paraId="3D9EFF3E" w14:textId="5747BAF1" w:rsidR="00FC2AB7" w:rsidRPr="00961BB8" w:rsidRDefault="00FC2AB7" w:rsidP="00C64781">
      <w:pPr>
        <w:tabs>
          <w:tab w:val="num" w:pos="360"/>
        </w:tabs>
        <w:spacing w:line="360" w:lineRule="auto"/>
        <w:jc w:val="both"/>
        <w:rPr>
          <w:rFonts w:ascii="Calibri" w:hAnsi="Calibri" w:cs="Times New Roman"/>
          <w:sz w:val="22"/>
          <w:szCs w:val="22"/>
        </w:rPr>
      </w:pPr>
    </w:p>
    <w:p w14:paraId="17B2B0BD" w14:textId="77777777" w:rsidR="00FC2AB7" w:rsidRPr="00383C11" w:rsidRDefault="00FC2AB7" w:rsidP="00961BB8">
      <w:pPr>
        <w:pStyle w:val="Default"/>
        <w:ind w:left="6372" w:firstLine="708"/>
        <w:rPr>
          <w:rFonts w:ascii="Times New Roman" w:hAnsi="Times New Roman" w:cs="Times New Roman"/>
          <w:color w:val="auto"/>
          <w:sz w:val="20"/>
          <w:szCs w:val="20"/>
        </w:rPr>
      </w:pPr>
    </w:p>
    <w:p w14:paraId="6A34A9F2" w14:textId="48204C75" w:rsidR="00FC2AB7" w:rsidRPr="00383C11" w:rsidRDefault="0021236F" w:rsidP="00961BB8">
      <w:pPr>
        <w:pStyle w:val="Default"/>
        <w:ind w:left="6372" w:firstLine="708"/>
        <w:rPr>
          <w:rFonts w:ascii="Times New Roman" w:hAnsi="Times New Roman" w:cs="Times New Roman"/>
          <w:sz w:val="20"/>
          <w:szCs w:val="20"/>
        </w:rPr>
      </w:pPr>
      <w:r w:rsidRPr="00383C1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6649953C" w14:textId="77777777" w:rsidR="00FC2AB7" w:rsidRPr="00FC2AB7" w:rsidRDefault="00FC2AB7" w:rsidP="00961BB8">
      <w:pPr>
        <w:rPr>
          <w:lang w:eastAsia="pl-PL"/>
        </w:rPr>
      </w:pPr>
    </w:p>
    <w:p w14:paraId="00D053D8" w14:textId="77777777" w:rsidR="00FC2AB7" w:rsidRPr="00FC2AB7" w:rsidRDefault="00FC2AB7" w:rsidP="00961BB8">
      <w:pPr>
        <w:rPr>
          <w:lang w:eastAsia="pl-PL"/>
        </w:rPr>
      </w:pPr>
    </w:p>
    <w:p w14:paraId="11930CD9" w14:textId="77777777" w:rsidR="009C44ED" w:rsidRPr="00FC2AB7" w:rsidRDefault="009C44ED" w:rsidP="00FC2AB7">
      <w:pPr>
        <w:rPr>
          <w:lang w:eastAsia="pl-PL"/>
        </w:rPr>
        <w:sectPr w:rsidR="009C44ED" w:rsidRPr="00FC2AB7" w:rsidSect="00C64781">
          <w:headerReference w:type="default" r:id="rId8"/>
          <w:footerReference w:type="default" r:id="rId9"/>
          <w:headerReference w:type="first" r:id="rId10"/>
          <w:pgSz w:w="11906" w:h="16838" w:code="9"/>
          <w:pgMar w:top="2694" w:right="424" w:bottom="426" w:left="1276" w:header="1418" w:footer="1021" w:gutter="0"/>
          <w:cols w:space="708"/>
          <w:docGrid w:linePitch="360"/>
        </w:sectPr>
      </w:pPr>
    </w:p>
    <w:p w14:paraId="760D8E78" w14:textId="5D7595FF" w:rsidR="004C6764" w:rsidRDefault="004C6764" w:rsidP="004C6764">
      <w:pPr>
        <w:jc w:val="both"/>
        <w:rPr>
          <w:sz w:val="20"/>
          <w:szCs w:val="20"/>
        </w:rPr>
      </w:pPr>
    </w:p>
    <w:sectPr w:rsidR="004C6764" w:rsidSect="00CB307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1416" w:bottom="1135" w:left="960" w:header="568" w:footer="6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2FB3A" w14:textId="77777777" w:rsidR="00BD37D7" w:rsidRDefault="00BD37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4615F4A0" w14:textId="77777777" w:rsidR="00BD37D7" w:rsidRDefault="00BD37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sans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ejaVu Sans">
    <w:charset w:val="00"/>
    <w:family w:val="auto"/>
    <w:pitch w:val="variable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5AE38" w14:textId="77777777" w:rsidR="00FC2AB7" w:rsidRPr="00877CE1" w:rsidRDefault="00FC2AB7" w:rsidP="00FC2AB7">
    <w:pPr>
      <w:ind w:left="8931"/>
      <w:rPr>
        <w:rFonts w:ascii="Radikal WUT" w:hAnsi="Radikal WUT"/>
        <w:color w:val="000000" w:themeColor="text1"/>
      </w:rPr>
    </w:pPr>
    <w:r w:rsidRPr="00877CE1">
      <w:rPr>
        <w:rFonts w:ascii="Radikal WUT" w:hAnsi="Radikal WUT"/>
        <w:color w:val="000000" w:themeColor="text1"/>
      </w:rPr>
      <w:t>Politechnika</w:t>
    </w:r>
  </w:p>
  <w:p w14:paraId="2CA963A0" w14:textId="77777777" w:rsidR="00FC2AB7" w:rsidRPr="00877CE1" w:rsidRDefault="00FC2AB7" w:rsidP="00FC2AB7">
    <w:pPr>
      <w:ind w:left="8931"/>
      <w:rPr>
        <w:rFonts w:ascii="Radikal WUT" w:hAnsi="Radikal WUT"/>
        <w:color w:val="000000" w:themeColor="text1"/>
      </w:rPr>
    </w:pPr>
    <w:r w:rsidRPr="00877CE1">
      <w:rPr>
        <w:rFonts w:ascii="Radikal WUT" w:hAnsi="Radikal WUT"/>
        <w:color w:val="000000" w:themeColor="text1"/>
      </w:rPr>
      <w:t>Warszawska</w:t>
    </w:r>
  </w:p>
  <w:p w14:paraId="795FBD53" w14:textId="77777777" w:rsidR="00FC2AB7" w:rsidRPr="00877CE1" w:rsidRDefault="00FC2AB7" w:rsidP="00FC2AB7">
    <w:pPr>
      <w:ind w:left="8931"/>
      <w:rPr>
        <w:rFonts w:ascii="Adagio_Slab" w:hAnsi="Adagio_Slab"/>
        <w:color w:val="000000" w:themeColor="text1"/>
        <w:sz w:val="16"/>
        <w:szCs w:val="16"/>
      </w:rPr>
    </w:pPr>
  </w:p>
  <w:p w14:paraId="68EF0EF0" w14:textId="77777777" w:rsidR="00FC2AB7" w:rsidRPr="00877CE1" w:rsidRDefault="00FC2AB7" w:rsidP="00FC2AB7">
    <w:pPr>
      <w:spacing w:line="288" w:lineRule="auto"/>
      <w:ind w:left="8931"/>
      <w:rPr>
        <w:rFonts w:ascii="Adagio_Slab" w:hAnsi="Adagio_Slab"/>
        <w:color w:val="000000" w:themeColor="text1"/>
        <w:sz w:val="16"/>
        <w:szCs w:val="16"/>
      </w:rPr>
    </w:pPr>
    <w:r>
      <w:rPr>
        <w:rFonts w:ascii="Adagio_Slab" w:hAnsi="Adagio_Slab"/>
        <w:color w:val="000000" w:themeColor="text1"/>
        <w:sz w:val="16"/>
        <w:szCs w:val="16"/>
      </w:rPr>
      <w:t>u</w:t>
    </w:r>
    <w:r w:rsidRPr="00877CE1">
      <w:rPr>
        <w:rFonts w:ascii="Adagio_Slab" w:hAnsi="Adagio_Slab"/>
        <w:color w:val="000000" w:themeColor="text1"/>
        <w:sz w:val="16"/>
        <w:szCs w:val="16"/>
      </w:rPr>
      <w:t xml:space="preserve">l. </w:t>
    </w:r>
    <w:r>
      <w:rPr>
        <w:rFonts w:ascii="Adagio_Slab" w:hAnsi="Adagio_Slab"/>
        <w:color w:val="000000" w:themeColor="text1"/>
        <w:sz w:val="16"/>
        <w:szCs w:val="16"/>
      </w:rPr>
      <w:t>Nowowiejska</w:t>
    </w:r>
    <w:r w:rsidRPr="00877CE1">
      <w:rPr>
        <w:rFonts w:ascii="Adagio_Slab" w:hAnsi="Adagio_Slab"/>
        <w:color w:val="000000" w:themeColor="text1"/>
        <w:sz w:val="16"/>
        <w:szCs w:val="16"/>
      </w:rPr>
      <w:t xml:space="preserve"> 21/25</w:t>
    </w:r>
  </w:p>
  <w:p w14:paraId="361CFBB5" w14:textId="77777777" w:rsidR="00FC2AB7" w:rsidRPr="00877CE1" w:rsidRDefault="00FC2AB7" w:rsidP="00FC2AB7">
    <w:pPr>
      <w:spacing w:line="288" w:lineRule="auto"/>
      <w:ind w:left="8931"/>
      <w:rPr>
        <w:rFonts w:ascii="Adagio_Slab" w:hAnsi="Adagio_Slab"/>
        <w:color w:val="000000" w:themeColor="text1"/>
        <w:sz w:val="16"/>
        <w:szCs w:val="16"/>
      </w:rPr>
    </w:pPr>
    <w:r w:rsidRPr="00877CE1">
      <w:rPr>
        <w:rFonts w:ascii="Adagio_Slab" w:hAnsi="Adagio_Slab"/>
        <w:color w:val="000000" w:themeColor="text1"/>
        <w:sz w:val="16"/>
        <w:szCs w:val="16"/>
      </w:rPr>
      <w:t>00-665 Warszawa</w:t>
    </w:r>
  </w:p>
  <w:p w14:paraId="10F12586" w14:textId="77777777" w:rsidR="00FC2AB7" w:rsidRPr="009E576A" w:rsidRDefault="00FC2AB7" w:rsidP="00FC2AB7">
    <w:pPr>
      <w:spacing w:line="288" w:lineRule="auto"/>
      <w:ind w:left="8931"/>
      <w:rPr>
        <w:rFonts w:ascii="Adagio_Slab" w:hAnsi="Adagio_Slab"/>
        <w:color w:val="000000" w:themeColor="text1"/>
        <w:sz w:val="16"/>
        <w:szCs w:val="16"/>
      </w:rPr>
    </w:pPr>
    <w:r w:rsidRPr="009E576A">
      <w:rPr>
        <w:rFonts w:ascii="Adagio_Slab" w:hAnsi="Adagio_Slab"/>
        <w:color w:val="000000" w:themeColor="text1"/>
        <w:sz w:val="16"/>
        <w:szCs w:val="16"/>
      </w:rPr>
      <w:t>tel. 22 825 69 65</w:t>
    </w:r>
  </w:p>
  <w:p w14:paraId="0E394632" w14:textId="77777777" w:rsidR="00FC2AB7" w:rsidRPr="009E576A" w:rsidRDefault="00FC2AB7" w:rsidP="00FC2AB7">
    <w:pPr>
      <w:spacing w:line="288" w:lineRule="auto"/>
      <w:ind w:left="8931"/>
      <w:rPr>
        <w:rFonts w:ascii="Adagio_Slab" w:hAnsi="Adagio_Slab"/>
        <w:color w:val="000000" w:themeColor="text1"/>
        <w:sz w:val="16"/>
        <w:szCs w:val="16"/>
      </w:rPr>
    </w:pPr>
    <w:r w:rsidRPr="009E576A">
      <w:rPr>
        <w:rFonts w:ascii="Adagio_Slab" w:hAnsi="Adagio_Slab"/>
        <w:color w:val="000000" w:themeColor="text1"/>
        <w:sz w:val="16"/>
        <w:szCs w:val="16"/>
      </w:rPr>
      <w:t>tel. 22 234 52 36</w:t>
    </w:r>
  </w:p>
  <w:p w14:paraId="4646AEB3" w14:textId="77777777" w:rsidR="00FC2AB7" w:rsidRPr="009E576A" w:rsidRDefault="00FC2AB7" w:rsidP="00FC2AB7">
    <w:pPr>
      <w:spacing w:line="288" w:lineRule="auto"/>
      <w:ind w:left="8931"/>
      <w:rPr>
        <w:rFonts w:ascii="Adagio_Slab" w:hAnsi="Adagio_Slab"/>
        <w:color w:val="000000" w:themeColor="text1"/>
        <w:sz w:val="16"/>
        <w:szCs w:val="16"/>
      </w:rPr>
    </w:pPr>
    <w:r w:rsidRPr="009E576A">
      <w:rPr>
        <w:rFonts w:ascii="Adagio_Slab" w:hAnsi="Adagio_Slab"/>
        <w:color w:val="000000" w:themeColor="text1"/>
        <w:sz w:val="16"/>
        <w:szCs w:val="16"/>
      </w:rPr>
      <w:t>fax 22 825 05 65</w:t>
    </w:r>
  </w:p>
  <w:p w14:paraId="20A8EE42" w14:textId="77777777" w:rsidR="00FC2AB7" w:rsidRPr="009E576A" w:rsidRDefault="00FC2AB7" w:rsidP="00FC2AB7">
    <w:pPr>
      <w:spacing w:line="288" w:lineRule="auto"/>
      <w:ind w:left="8931"/>
      <w:rPr>
        <w:rFonts w:ascii="Adagio_Slab" w:hAnsi="Adagio_Slab"/>
        <w:color w:val="000000" w:themeColor="text1"/>
        <w:sz w:val="16"/>
        <w:szCs w:val="16"/>
      </w:rPr>
    </w:pPr>
    <w:r w:rsidRPr="009E576A">
      <w:rPr>
        <w:rFonts w:ascii="Adagio_Slab" w:hAnsi="Adagio_Slab"/>
        <w:color w:val="000000" w:themeColor="text1"/>
        <w:sz w:val="16"/>
        <w:szCs w:val="16"/>
      </w:rPr>
      <w:t>www.itc.pw.edu.pl</w:t>
    </w:r>
  </w:p>
  <w:p w14:paraId="0BC91CAB" w14:textId="77777777" w:rsidR="00FC2AB7" w:rsidRPr="007D6125" w:rsidRDefault="00FC2AB7" w:rsidP="00FC2AB7">
    <w:pPr>
      <w:spacing w:line="288" w:lineRule="auto"/>
      <w:ind w:left="8931"/>
      <w:rPr>
        <w:rFonts w:ascii="Adagio_Slab" w:hAnsi="Adagio_Slab"/>
        <w:color w:val="6ABA9C"/>
        <w:sz w:val="16"/>
        <w:szCs w:val="16"/>
        <w:lang w:val="en-US"/>
      </w:rPr>
    </w:pPr>
    <w:r>
      <w:rPr>
        <w:rFonts w:ascii="Adagio_Slab" w:hAnsi="Adagio_Slab"/>
        <w:color w:val="7896CF"/>
        <w:sz w:val="16"/>
        <w:szCs w:val="16"/>
        <w:lang w:val="en-US"/>
      </w:rPr>
      <w:t>dyrekcja@itc.pw.edu.pl</w:t>
    </w:r>
  </w:p>
  <w:p w14:paraId="7B93DE2D" w14:textId="77777777" w:rsidR="009C44ED" w:rsidRDefault="009C44ED" w:rsidP="00FC2AB7">
    <w:pPr>
      <w:pStyle w:val="Stopka"/>
      <w:tabs>
        <w:tab w:val="clear" w:pos="9072"/>
        <w:tab w:val="right" w:pos="8789"/>
      </w:tabs>
      <w:ind w:right="140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E8A4056" wp14:editId="4C949F5D">
              <wp:simplePos x="0" y="0"/>
              <wp:positionH relativeFrom="rightMargin">
                <wp:posOffset>-669925</wp:posOffset>
              </wp:positionH>
              <wp:positionV relativeFrom="bottomMargin">
                <wp:posOffset>-1705610</wp:posOffset>
              </wp:positionV>
              <wp:extent cx="1496060" cy="16217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6060" cy="16217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EDE464" w14:textId="3D929548" w:rsidR="009C44ED" w:rsidRPr="007D6125" w:rsidRDefault="009C44ED" w:rsidP="00820F2E">
                          <w:pPr>
                            <w:spacing w:line="288" w:lineRule="auto"/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8A405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52.75pt;margin-top:-134.3pt;width:117.8pt;height:127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" filled="f" stroked="f">
              <v:textbox>
                <w:txbxContent>
                  <w:p w14:paraId="05EDE464" w14:textId="3D929548" w:rsidR="009C44ED" w:rsidRPr="007D6125" w:rsidRDefault="009C44ED" w:rsidP="00820F2E">
                    <w:pPr>
                      <w:spacing w:line="288" w:lineRule="auto"/>
                      <w:rPr>
                        <w:rFonts w:ascii="Adagio_Slab" w:hAnsi="Adagio_Slab"/>
                        <w:color w:val="6ABA9C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DB837" w14:textId="77777777" w:rsidR="00A0588A" w:rsidRPr="00B20785" w:rsidRDefault="00A0588A">
    <w:pPr>
      <w:pStyle w:val="Stopka"/>
      <w:framePr w:wrap="auto" w:vAnchor="text" w:hAnchor="margin" w:xAlign="right" w:y="1"/>
      <w:rPr>
        <w:rStyle w:val="Numerstrony"/>
        <w:rFonts w:ascii="Arial" w:hAnsi="Arial" w:cs="Arial"/>
        <w:sz w:val="20"/>
        <w:szCs w:val="20"/>
      </w:rPr>
    </w:pPr>
    <w:r w:rsidRPr="00B20785">
      <w:rPr>
        <w:rStyle w:val="Numerstrony"/>
        <w:rFonts w:ascii="Arial" w:hAnsi="Arial" w:cs="Arial"/>
        <w:sz w:val="20"/>
        <w:szCs w:val="20"/>
      </w:rPr>
      <w:fldChar w:fldCharType="begin"/>
    </w:r>
    <w:r w:rsidRPr="00B20785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B20785">
      <w:rPr>
        <w:rStyle w:val="Numerstrony"/>
        <w:rFonts w:ascii="Arial" w:hAnsi="Arial" w:cs="Arial"/>
        <w:sz w:val="20"/>
        <w:szCs w:val="20"/>
      </w:rPr>
      <w:fldChar w:fldCharType="separate"/>
    </w:r>
    <w:r w:rsidR="002667AF">
      <w:rPr>
        <w:rStyle w:val="Numerstrony"/>
        <w:rFonts w:ascii="Arial" w:hAnsi="Arial" w:cs="Arial"/>
        <w:noProof/>
        <w:sz w:val="20"/>
        <w:szCs w:val="20"/>
      </w:rPr>
      <w:t>2</w:t>
    </w:r>
    <w:r w:rsidRPr="00B20785">
      <w:rPr>
        <w:rStyle w:val="Numerstrony"/>
        <w:rFonts w:ascii="Arial" w:hAnsi="Arial" w:cs="Arial"/>
        <w:sz w:val="20"/>
        <w:szCs w:val="20"/>
      </w:rPr>
      <w:fldChar w:fldCharType="end"/>
    </w:r>
  </w:p>
  <w:p w14:paraId="46910D0B" w14:textId="77777777" w:rsidR="00A0588A" w:rsidRDefault="00A0588A">
    <w:pPr>
      <w:pStyle w:val="Stopka"/>
      <w:ind w:right="360"/>
      <w:rPr>
        <w:rFonts w:ascii="Times New Roman" w:hAnsi="Times New Roman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EAFDD" w14:textId="77777777" w:rsidR="00A0588A" w:rsidRDefault="00A0588A">
    <w:pPr>
      <w:pStyle w:val="Stopka"/>
      <w:jc w:val="right"/>
      <w:rPr>
        <w:rFonts w:ascii="Times New Roman" w:hAnsi="Times New Roman"/>
      </w:rPr>
    </w:pPr>
  </w:p>
  <w:p w14:paraId="30FD8189" w14:textId="77777777" w:rsidR="00A0588A" w:rsidRDefault="00A0588A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7BA3A" w14:textId="77777777" w:rsidR="00BD37D7" w:rsidRDefault="00BD37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512F024B" w14:textId="77777777" w:rsidR="00BD37D7" w:rsidRDefault="00BD37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BCC2F" w14:textId="77777777" w:rsidR="009C44ED" w:rsidRPr="00877CE1" w:rsidRDefault="009C44ED" w:rsidP="00377752">
    <w:pPr>
      <w:pStyle w:val="Nagwek"/>
      <w:rPr>
        <w:rFonts w:ascii="Radikal WUT" w:hAnsi="Radikal WUT"/>
        <w:color w:val="000000" w:themeColor="text1"/>
      </w:rPr>
    </w:pPr>
    <w:r w:rsidRPr="00877CE1">
      <w:rPr>
        <w:rFonts w:ascii="Radikal WUT" w:hAnsi="Radikal WUT"/>
        <w:noProof/>
        <w:color w:val="000000" w:themeColor="text1"/>
        <w:lang w:eastAsia="pl-PL"/>
      </w:rPr>
      <w:drawing>
        <wp:anchor distT="0" distB="0" distL="114300" distR="114300" simplePos="0" relativeHeight="251663360" behindDoc="1" locked="0" layoutInCell="1" allowOverlap="1" wp14:anchorId="7197E586" wp14:editId="6B4D462E">
          <wp:simplePos x="0" y="0"/>
          <wp:positionH relativeFrom="column">
            <wp:posOffset>5193078</wp:posOffset>
          </wp:positionH>
          <wp:positionV relativeFrom="paragraph">
            <wp:posOffset>-95250</wp:posOffset>
          </wp:positionV>
          <wp:extent cx="686435" cy="686435"/>
          <wp:effectExtent l="0" t="0" r="0" b="0"/>
          <wp:wrapNone/>
          <wp:docPr id="15" name="Obraz 15" descr="logo/ITC_symbol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/ITC_symbol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7CE1">
      <w:rPr>
        <w:rFonts w:ascii="Radikal WUT" w:hAnsi="Radikal WUT"/>
        <w:color w:val="000000" w:themeColor="text1"/>
      </w:rPr>
      <w:t>Instytut Techniki Cieplnej</w:t>
    </w:r>
  </w:p>
  <w:p w14:paraId="3F350842" w14:textId="77777777" w:rsidR="009C44ED" w:rsidRPr="00877CE1" w:rsidRDefault="009C44ED" w:rsidP="00377752">
    <w:pPr>
      <w:pStyle w:val="Nagwek"/>
      <w:rPr>
        <w:rFonts w:ascii="Radikal WUT" w:hAnsi="Radikal WUT"/>
        <w:color w:val="000000" w:themeColor="text1"/>
      </w:rPr>
    </w:pPr>
  </w:p>
  <w:p w14:paraId="708A9601" w14:textId="77777777" w:rsidR="009C44ED" w:rsidRPr="00877CE1" w:rsidRDefault="009C44ED" w:rsidP="00377752">
    <w:pPr>
      <w:pStyle w:val="Nagwek"/>
      <w:rPr>
        <w:rFonts w:ascii="Radikal WUT" w:hAnsi="Radikal WUT"/>
        <w:color w:val="000000" w:themeColor="text1"/>
      </w:rPr>
    </w:pPr>
  </w:p>
  <w:p w14:paraId="0FA98FE3" w14:textId="77777777" w:rsidR="009C44ED" w:rsidRPr="00877CE1" w:rsidRDefault="009C44ED" w:rsidP="00377752">
    <w:pPr>
      <w:pStyle w:val="Nagwek"/>
      <w:rPr>
        <w:rFonts w:ascii="Radikal WUT" w:hAnsi="Radikal WUT"/>
        <w:color w:val="000000" w:themeColor="text1"/>
      </w:rPr>
    </w:pPr>
    <w:r w:rsidRPr="00877CE1">
      <w:rPr>
        <w:rFonts w:ascii="Radikal WUT" w:hAnsi="Radikal WUT"/>
        <w:color w:val="000000" w:themeColor="text1"/>
      </w:rPr>
      <w:softHyphen/>
    </w:r>
    <w:r w:rsidRPr="00877CE1">
      <w:rPr>
        <w:rFonts w:ascii="Radikal WUT" w:hAnsi="Radikal WUT"/>
        <w:color w:val="000000" w:themeColor="text1"/>
      </w:rPr>
      <w:softHyphen/>
      <w:t>Wydział Mechaniczny</w:t>
    </w:r>
  </w:p>
  <w:p w14:paraId="7701C41D" w14:textId="77777777" w:rsidR="009C44ED" w:rsidRPr="00877CE1" w:rsidRDefault="009C44ED" w:rsidP="00377752">
    <w:pPr>
      <w:pStyle w:val="Nagwek"/>
      <w:rPr>
        <w:rFonts w:ascii="Radikal WUT" w:hAnsi="Radikal WUT"/>
        <w:color w:val="000000" w:themeColor="text1"/>
      </w:rPr>
    </w:pPr>
    <w:r w:rsidRPr="00877CE1">
      <w:rPr>
        <w:rFonts w:ascii="Radikal WUT" w:hAnsi="Radikal WUT"/>
        <w:color w:val="000000" w:themeColor="text1"/>
      </w:rPr>
      <w:t>Energetyki i Lotnictwa</w:t>
    </w:r>
  </w:p>
  <w:p w14:paraId="19CD85C6" w14:textId="77777777" w:rsidR="009C44ED" w:rsidRPr="00377752" w:rsidRDefault="009C44ED" w:rsidP="003777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462E8" w14:textId="77777777" w:rsidR="009C44ED" w:rsidRPr="00877CE1" w:rsidRDefault="009C44ED" w:rsidP="00BA7663">
    <w:pPr>
      <w:pStyle w:val="Nagwek"/>
      <w:rPr>
        <w:rFonts w:ascii="Radikal WUT" w:hAnsi="Radikal WUT"/>
        <w:color w:val="000000" w:themeColor="text1"/>
      </w:rPr>
    </w:pPr>
    <w:r w:rsidRPr="00877CE1">
      <w:rPr>
        <w:noProof/>
        <w:color w:val="000000" w:themeColor="text1"/>
        <w:lang w:eastAsia="pl-PL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A08B395" wp14:editId="3ADE61C7">
              <wp:simplePos x="0" y="0"/>
              <wp:positionH relativeFrom="rightMargin">
                <wp:posOffset>-130810</wp:posOffset>
              </wp:positionH>
              <wp:positionV relativeFrom="paragraph">
                <wp:posOffset>-24765</wp:posOffset>
              </wp:positionV>
              <wp:extent cx="1245235" cy="48577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523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05B661" w14:textId="77777777" w:rsidR="009C44ED" w:rsidRPr="00877CE1" w:rsidRDefault="009C44ED" w:rsidP="00852FBD">
                          <w:pPr>
                            <w:rPr>
                              <w:rFonts w:ascii="Radikal WUT" w:hAnsi="Radikal WUT"/>
                              <w:color w:val="000000" w:themeColor="text1"/>
                            </w:rPr>
                          </w:pPr>
                          <w:r w:rsidRPr="00877CE1">
                            <w:rPr>
                              <w:rFonts w:ascii="Radikal WUT" w:hAnsi="Radikal WUT"/>
                              <w:color w:val="000000" w:themeColor="text1"/>
                            </w:rPr>
                            <w:t>Politechnika</w:t>
                          </w:r>
                        </w:p>
                        <w:p w14:paraId="1A328E31" w14:textId="77777777" w:rsidR="009C44ED" w:rsidRPr="00877CE1" w:rsidRDefault="009C44ED" w:rsidP="00852FBD">
                          <w:pPr>
                            <w:rPr>
                              <w:rFonts w:ascii="Radikal WUT" w:hAnsi="Radikal WUT"/>
                              <w:color w:val="000000" w:themeColor="text1"/>
                            </w:rPr>
                          </w:pPr>
                          <w:r w:rsidRPr="00877CE1">
                            <w:rPr>
                              <w:rFonts w:ascii="Radikal WUT" w:hAnsi="Radikal WUT"/>
                              <w:color w:val="000000" w:themeColor="text1"/>
                            </w:rPr>
                            <w:t>Warszawska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08B39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0.3pt;margin-top:-1.95pt;width:98.05pt;height:38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" filled="f" stroked="f">
              <v:textbox>
                <w:txbxContent>
                  <w:p w14:paraId="7405B661" w14:textId="77777777" w:rsidR="009C44ED" w:rsidRPr="00877CE1" w:rsidRDefault="009C44ED" w:rsidP="00852FBD">
                    <w:pPr>
                      <w:rPr>
                        <w:rFonts w:ascii="Radikal WUT" w:hAnsi="Radikal WUT"/>
                        <w:color w:val="000000" w:themeColor="text1"/>
                      </w:rPr>
                    </w:pPr>
                    <w:r w:rsidRPr="00877CE1">
                      <w:rPr>
                        <w:rFonts w:ascii="Radikal WUT" w:hAnsi="Radikal WUT"/>
                        <w:color w:val="000000" w:themeColor="text1"/>
                      </w:rPr>
                      <w:t>Politechnika</w:t>
                    </w:r>
                  </w:p>
                  <w:p w14:paraId="1A328E31" w14:textId="77777777" w:rsidR="009C44ED" w:rsidRPr="00877CE1" w:rsidRDefault="009C44ED" w:rsidP="00852FBD">
                    <w:pPr>
                      <w:rPr>
                        <w:rFonts w:ascii="Radikal WUT" w:hAnsi="Radikal WUT"/>
                        <w:color w:val="000000" w:themeColor="text1"/>
                      </w:rPr>
                    </w:pPr>
                    <w:r w:rsidRPr="00877CE1">
                      <w:rPr>
                        <w:rFonts w:ascii="Radikal WUT" w:hAnsi="Radikal WUT"/>
                        <w:color w:val="000000" w:themeColor="text1"/>
                      </w:rPr>
                      <w:t>Warszawska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877CE1">
      <w:rPr>
        <w:rFonts w:ascii="Radikal WUT" w:hAnsi="Radikal WUT"/>
        <w:color w:val="000000" w:themeColor="text1"/>
      </w:rPr>
      <w:t>Instytut Techniki Cieplnej</w:t>
    </w:r>
  </w:p>
  <w:p w14:paraId="76232024" w14:textId="77777777" w:rsidR="009C44ED" w:rsidRPr="00877CE1" w:rsidRDefault="009C44ED" w:rsidP="00BA7663">
    <w:pPr>
      <w:pStyle w:val="Nagwek"/>
      <w:rPr>
        <w:rFonts w:ascii="Radikal WUT" w:hAnsi="Radikal WUT"/>
        <w:color w:val="000000" w:themeColor="text1"/>
      </w:rPr>
    </w:pPr>
  </w:p>
  <w:p w14:paraId="3C94F852" w14:textId="77777777" w:rsidR="009C44ED" w:rsidRPr="00877CE1" w:rsidRDefault="009C44ED" w:rsidP="00BA7663">
    <w:pPr>
      <w:pStyle w:val="Nagwek"/>
      <w:rPr>
        <w:rFonts w:ascii="Radikal WUT" w:hAnsi="Radikal WUT"/>
        <w:color w:val="000000" w:themeColor="text1"/>
      </w:rPr>
    </w:pPr>
  </w:p>
  <w:p w14:paraId="3A07235A" w14:textId="77777777" w:rsidR="009C44ED" w:rsidRPr="00877CE1" w:rsidRDefault="009C44ED" w:rsidP="00BA7663">
    <w:pPr>
      <w:pStyle w:val="Nagwek"/>
      <w:rPr>
        <w:rFonts w:ascii="Radikal WUT" w:hAnsi="Radikal WUT"/>
        <w:color w:val="000000" w:themeColor="text1"/>
      </w:rPr>
    </w:pPr>
    <w:r w:rsidRPr="00877CE1">
      <w:rPr>
        <w:rFonts w:ascii="Radikal WUT" w:hAnsi="Radikal WUT"/>
        <w:color w:val="000000" w:themeColor="text1"/>
      </w:rPr>
      <w:t>Wydział Mechaniczny</w:t>
    </w:r>
  </w:p>
  <w:p w14:paraId="3EE40B10" w14:textId="77777777" w:rsidR="009C44ED" w:rsidRPr="00877CE1" w:rsidRDefault="009C44ED" w:rsidP="00BA7663">
    <w:pPr>
      <w:pStyle w:val="Nagwek"/>
      <w:rPr>
        <w:rFonts w:ascii="Radikal WUT" w:hAnsi="Radikal WUT"/>
        <w:color w:val="000000" w:themeColor="text1"/>
      </w:rPr>
    </w:pPr>
    <w:r w:rsidRPr="00877CE1">
      <w:rPr>
        <w:rFonts w:ascii="Radikal WUT" w:hAnsi="Radikal WUT"/>
        <w:color w:val="000000" w:themeColor="text1"/>
      </w:rPr>
      <w:t>Energetyki i Lotnictwa</w:t>
    </w:r>
  </w:p>
  <w:p w14:paraId="4D8936B5" w14:textId="77777777" w:rsidR="009C44ED" w:rsidRDefault="009C44ED" w:rsidP="00BA7663">
    <w:pPr>
      <w:pStyle w:val="Nagwek"/>
      <w:rPr>
        <w:rFonts w:ascii="Radikal WUT" w:hAnsi="Radikal WUT"/>
        <w:color w:val="7896CF"/>
      </w:rPr>
    </w:pPr>
  </w:p>
  <w:p w14:paraId="2404AC0D" w14:textId="77777777" w:rsidR="009C44ED" w:rsidRPr="006E0C23" w:rsidRDefault="009C44ED" w:rsidP="00BA7663">
    <w:pPr>
      <w:pStyle w:val="Nagwek"/>
      <w:rPr>
        <w:rFonts w:ascii="Radikal WUT" w:hAnsi="Radikal WUT"/>
        <w:color w:val="7896CF"/>
      </w:rPr>
    </w:pPr>
  </w:p>
  <w:p w14:paraId="62493095" w14:textId="77777777" w:rsidR="009C44ED" w:rsidRPr="00623E16" w:rsidRDefault="009C44ED" w:rsidP="00377752">
    <w:pPr>
      <w:pStyle w:val="Nagwek"/>
      <w:rPr>
        <w:rFonts w:ascii="Radikal WUT" w:hAnsi="Radikal WUT"/>
        <w:color w:val="E46B5C"/>
      </w:rPr>
    </w:pPr>
  </w:p>
  <w:p w14:paraId="2CD9B75F" w14:textId="77777777" w:rsidR="009C44ED" w:rsidRPr="00623E16" w:rsidRDefault="009C44ED" w:rsidP="00E64180">
    <w:pPr>
      <w:pStyle w:val="Nagwek"/>
      <w:rPr>
        <w:rFonts w:ascii="Radikal WUT" w:hAnsi="Radikal WUT"/>
        <w:color w:val="E46B5C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2C570" w14:textId="4DFAEA66" w:rsidR="009C44ED" w:rsidRPr="00377752" w:rsidRDefault="00FC2AB7" w:rsidP="009C44ED">
    <w:pPr>
      <w:pStyle w:val="Nagwek"/>
    </w:pPr>
    <w:r>
      <w:rPr>
        <w:sz w:val="20"/>
      </w:rPr>
      <w:t xml:space="preserve"> </w:t>
    </w:r>
  </w:p>
  <w:p w14:paraId="13F11C03" w14:textId="741C45D2" w:rsidR="00A0588A" w:rsidRDefault="00A0588A">
    <w:pPr>
      <w:pStyle w:val="Nagwek"/>
      <w:rPr>
        <w:sz w:val="20"/>
      </w:rPr>
    </w:pPr>
  </w:p>
  <w:p w14:paraId="23CC4B60" w14:textId="77777777" w:rsidR="00A0588A" w:rsidRPr="00CB3071" w:rsidRDefault="00A0588A">
    <w:pPr>
      <w:pStyle w:val="Nagwek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2341E" w14:textId="77777777" w:rsidR="00A0588A" w:rsidRDefault="00A0588A">
    <w:pPr>
      <w:ind w:left="-240" w:hanging="240"/>
      <w:rPr>
        <w:i/>
        <w:iCs/>
        <w:color w:val="1F497D"/>
        <w:sz w:val="16"/>
        <w:szCs w:val="16"/>
      </w:rPr>
    </w:pPr>
    <w:r w:rsidRPr="00CB3071">
      <w:rPr>
        <w:i/>
        <w:iCs/>
        <w:color w:val="1F497D"/>
        <w:sz w:val="16"/>
        <w:szCs w:val="16"/>
      </w:rPr>
      <w:t>MEiL 1130ZP391.1667.2018</w:t>
    </w:r>
  </w:p>
  <w:p w14:paraId="7AB629C7" w14:textId="77777777" w:rsidR="00A0588A" w:rsidRDefault="00A0588A">
    <w:pPr>
      <w:rPr>
        <w:i/>
        <w:iCs/>
        <w:color w:val="1F497D"/>
        <w:sz w:val="16"/>
        <w:szCs w:val="16"/>
      </w:rPr>
    </w:pPr>
  </w:p>
  <w:p w14:paraId="396DB10D" w14:textId="77777777" w:rsidR="00A0588A" w:rsidRDefault="00A0588A">
    <w:pPr>
      <w:tabs>
        <w:tab w:val="right" w:pos="9072"/>
      </w:tabs>
      <w:rPr>
        <w:sz w:val="20"/>
        <w:szCs w:val="20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3"/>
    <w:lvl w:ilvl="0">
      <w:start w:val="4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0000006"/>
    <w:multiLevelType w:val="multilevel"/>
    <w:tmpl w:val="EDF0B9E8"/>
    <w:name w:val="WW8Num6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8"/>
    <w:multiLevelType w:val="multilevel"/>
    <w:tmpl w:val="D8DADBC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0A"/>
    <w:multiLevelType w:val="singleLevel"/>
    <w:tmpl w:val="0000000A"/>
    <w:name w:val="WW8Num9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B"/>
    <w:multiLevelType w:val="multilevel"/>
    <w:tmpl w:val="0000000B"/>
    <w:lvl w:ilvl="0">
      <w:start w:val="6"/>
      <w:numFmt w:val="decimal"/>
      <w:pStyle w:val="Listapunktowana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5" w15:restartNumberingAfterBreak="0">
    <w:nsid w:val="00000017"/>
    <w:multiLevelType w:val="multilevel"/>
    <w:tmpl w:val="00000017"/>
    <w:name w:val="WW8Num24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6" w15:restartNumberingAfterBreak="0">
    <w:nsid w:val="00000018"/>
    <w:multiLevelType w:val="multilevel"/>
    <w:tmpl w:val="39E201EC"/>
    <w:name w:val="WW8Num25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3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0000001B"/>
    <w:multiLevelType w:val="singleLevel"/>
    <w:tmpl w:val="0000001B"/>
    <w:name w:val="WW8Num28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b w:val="0"/>
        <w:bCs w:val="0"/>
        <w:i w:val="0"/>
        <w:iCs w:val="0"/>
      </w:rPr>
    </w:lvl>
  </w:abstractNum>
  <w:abstractNum w:abstractNumId="8" w15:restartNumberingAfterBreak="0">
    <w:nsid w:val="0000001D"/>
    <w:multiLevelType w:val="singleLevel"/>
    <w:tmpl w:val="0000001D"/>
    <w:name w:val="WW8Num3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bCs/>
      </w:rPr>
    </w:lvl>
  </w:abstractNum>
  <w:abstractNum w:abstractNumId="9" w15:restartNumberingAfterBreak="0">
    <w:nsid w:val="0000001E"/>
    <w:multiLevelType w:val="multilevel"/>
    <w:tmpl w:val="635A0A1A"/>
    <w:name w:val="WW8Num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3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0000001F"/>
    <w:multiLevelType w:val="multilevel"/>
    <w:tmpl w:val="18DE5362"/>
    <w:name w:val="WW8Num33"/>
    <w:lvl w:ilvl="0">
      <w:start w:val="1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11" w15:restartNumberingAfterBreak="0">
    <w:nsid w:val="00000021"/>
    <w:multiLevelType w:val="multilevel"/>
    <w:tmpl w:val="00000021"/>
    <w:name w:val="WW8Num35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12" w15:restartNumberingAfterBreak="0">
    <w:nsid w:val="00000023"/>
    <w:multiLevelType w:val="multilevel"/>
    <w:tmpl w:val="EED40210"/>
    <w:name w:val="WW8Num37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effect w:val="none"/>
      </w:rPr>
    </w:lvl>
    <w:lvl w:ilvl="1">
      <w:start w:val="2"/>
      <w:numFmt w:val="decimal"/>
      <w:lvlText w:val="%2."/>
      <w:lvlJc w:val="left"/>
      <w:pPr>
        <w:tabs>
          <w:tab w:val="num" w:pos="2460"/>
        </w:tabs>
        <w:ind w:left="2460" w:hanging="360"/>
      </w:pPr>
      <w:rPr>
        <w:rFonts w:ascii="Times New Roman" w:hAnsi="Times New Roman" w:cs="Times New Roman"/>
        <w:b/>
        <w:bCs/>
      </w:rPr>
    </w:lvl>
    <w:lvl w:ilvl="2">
      <w:start w:val="1"/>
      <w:numFmt w:val="lowerRoman"/>
      <w:lvlText w:val="%3."/>
      <w:lvlJc w:val="left"/>
      <w:pPr>
        <w:tabs>
          <w:tab w:val="num" w:pos="3180"/>
        </w:tabs>
        <w:ind w:left="318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5340"/>
        </w:tabs>
        <w:ind w:left="534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7500"/>
        </w:tabs>
        <w:ind w:left="750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0000002A"/>
    <w:multiLevelType w:val="singleLevel"/>
    <w:tmpl w:val="E41A56B8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2"/>
        <w:szCs w:val="22"/>
      </w:rPr>
    </w:lvl>
  </w:abstractNum>
  <w:abstractNum w:abstractNumId="14" w15:restartNumberingAfterBreak="0">
    <w:nsid w:val="0000002B"/>
    <w:multiLevelType w:val="multilevel"/>
    <w:tmpl w:val="0000002B"/>
    <w:name w:val="WW8Num46"/>
    <w:lvl w:ilvl="0">
      <w:start w:val="2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b/>
        <w:bCs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</w:rPr>
    </w:lvl>
  </w:abstractNum>
  <w:abstractNum w:abstractNumId="15" w15:restartNumberingAfterBreak="0">
    <w:nsid w:val="0000002E"/>
    <w:multiLevelType w:val="multilevel"/>
    <w:tmpl w:val="5ABE7F6C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6" w15:restartNumberingAfterBreak="0">
    <w:nsid w:val="00A9734B"/>
    <w:multiLevelType w:val="hybridMultilevel"/>
    <w:tmpl w:val="A3E8AC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2C2693D"/>
    <w:multiLevelType w:val="hybridMultilevel"/>
    <w:tmpl w:val="53988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A0D3B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0AC2789C"/>
    <w:multiLevelType w:val="multilevel"/>
    <w:tmpl w:val="16984D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0F641A1A"/>
    <w:multiLevelType w:val="multilevel"/>
    <w:tmpl w:val="6A3283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pStyle w:val="Styl1"/>
      <w:lvlText w:val="%3)"/>
      <w:lvlJc w:val="left"/>
      <w:pPr>
        <w:tabs>
          <w:tab w:val="num" w:pos="1021"/>
        </w:tabs>
        <w:ind w:left="1021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lvlText w:val="aa"/>
      <w:lvlJc w:val="left"/>
      <w:pPr>
        <w:tabs>
          <w:tab w:val="num" w:pos="1191"/>
        </w:tabs>
        <w:ind w:left="1191" w:hanging="737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021"/>
        </w:tabs>
        <w:ind w:left="1021" w:hanging="567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737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1385035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140B1EA3"/>
    <w:multiLevelType w:val="hybridMultilevel"/>
    <w:tmpl w:val="F8462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4F64DE7"/>
    <w:multiLevelType w:val="multilevel"/>
    <w:tmpl w:val="6DEA0A6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1A5F6CB6"/>
    <w:multiLevelType w:val="multilevel"/>
    <w:tmpl w:val="BEBA8E52"/>
    <w:lvl w:ilvl="0">
      <w:start w:val="1"/>
      <w:numFmt w:val="decimal"/>
      <w:pStyle w:val="anag1"/>
      <w:suff w:val="space"/>
      <w:lvlText w:val="%1."/>
      <w:lvlJc w:val="left"/>
      <w:pPr>
        <w:ind w:left="340" w:hanging="340"/>
      </w:pPr>
      <w:rPr>
        <w:rFonts w:ascii="Arial" w:hAnsi="Arial" w:cs="Arial" w:hint="default"/>
        <w:b/>
        <w:bCs/>
        <w:i w:val="0"/>
        <w:iCs w:val="0"/>
        <w:caps/>
        <w:sz w:val="24"/>
        <w:szCs w:val="24"/>
      </w:rPr>
    </w:lvl>
    <w:lvl w:ilvl="1">
      <w:start w:val="1"/>
      <w:numFmt w:val="decimal"/>
      <w:pStyle w:val="anag2"/>
      <w:suff w:val="space"/>
      <w:lvlText w:val="%1.%2."/>
      <w:lvlJc w:val="left"/>
      <w:pPr>
        <w:ind w:left="454" w:hanging="454"/>
      </w:pPr>
      <w:rPr>
        <w:rFonts w:ascii="Arial" w:hAnsi="Arial" w:cs="Arial" w:hint="default"/>
        <w:b/>
        <w:bCs/>
        <w:i w:val="0"/>
        <w:iCs w:val="0"/>
        <w:strike w:val="0"/>
        <w:sz w:val="24"/>
        <w:szCs w:val="24"/>
      </w:rPr>
    </w:lvl>
    <w:lvl w:ilvl="2">
      <w:start w:val="1"/>
      <w:numFmt w:val="decimal"/>
      <w:pStyle w:val="anag3"/>
      <w:suff w:val="space"/>
      <w:lvlText w:val="%1.%2.%3."/>
      <w:lvlJc w:val="left"/>
      <w:pPr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pStyle w:val="anag4"/>
      <w:suff w:val="space"/>
      <w:lvlText w:val="%1.%2.%3.%4."/>
      <w:lvlJc w:val="left"/>
      <w:pPr>
        <w:ind w:left="839" w:hanging="839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anag5"/>
      <w:suff w:val="space"/>
      <w:lvlText w:val="%1.%2.%3.%4.%5."/>
      <w:lvlJc w:val="left"/>
      <w:pPr>
        <w:ind w:left="1077" w:hanging="1077"/>
      </w:pPr>
      <w:rPr>
        <w:rFonts w:ascii="Times New Roman" w:hAnsi="Times New Roman" w:cs="Times New Roman" w:hint="default"/>
      </w:rPr>
    </w:lvl>
    <w:lvl w:ilvl="5">
      <w:start w:val="1"/>
      <w:numFmt w:val="decimal"/>
      <w:pStyle w:val="anag6"/>
      <w:suff w:val="space"/>
      <w:lvlText w:val="%1.%2.%3.%4.%5.%6."/>
      <w:lvlJc w:val="left"/>
      <w:pPr>
        <w:ind w:left="1247" w:hanging="1247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080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88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96" w:hanging="708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1BEE21EF"/>
    <w:multiLevelType w:val="multilevel"/>
    <w:tmpl w:val="9EB654A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1E0A152E"/>
    <w:multiLevelType w:val="hybridMultilevel"/>
    <w:tmpl w:val="229C2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F664136"/>
    <w:multiLevelType w:val="hybridMultilevel"/>
    <w:tmpl w:val="F33CF960"/>
    <w:name w:val="WW8Num252222"/>
    <w:lvl w:ilvl="0" w:tplc="0415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20812E2F"/>
    <w:multiLevelType w:val="multilevel"/>
    <w:tmpl w:val="852084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29" w15:restartNumberingAfterBreak="0">
    <w:nsid w:val="20EC41CE"/>
    <w:multiLevelType w:val="hybridMultilevel"/>
    <w:tmpl w:val="102E3746"/>
    <w:lvl w:ilvl="0" w:tplc="D31A46CC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F8229B"/>
    <w:multiLevelType w:val="hybridMultilevel"/>
    <w:tmpl w:val="844AA0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8DE3C56">
      <w:start w:val="3"/>
      <w:numFmt w:val="decimal"/>
      <w:lvlText w:val="%2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596219"/>
    <w:multiLevelType w:val="hybridMultilevel"/>
    <w:tmpl w:val="AF4EB5C0"/>
    <w:name w:val="WW8Num2522222222"/>
    <w:lvl w:ilvl="0" w:tplc="9DBEF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 w:tplc="85BE2C9A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1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30D05855"/>
    <w:multiLevelType w:val="hybridMultilevel"/>
    <w:tmpl w:val="DEAAD6CC"/>
    <w:name w:val="WW8Num222"/>
    <w:lvl w:ilvl="0" w:tplc="F88499A0">
      <w:start w:val="1"/>
      <w:numFmt w:val="decimal"/>
      <w:lvlText w:val="%1)"/>
      <w:lvlJc w:val="left"/>
      <w:pPr>
        <w:tabs>
          <w:tab w:val="num" w:pos="2120"/>
        </w:tabs>
        <w:ind w:left="2120" w:hanging="68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314D1F8B"/>
    <w:multiLevelType w:val="singleLevel"/>
    <w:tmpl w:val="D2F6A25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4" w15:restartNumberingAfterBreak="0">
    <w:nsid w:val="353157B2"/>
    <w:multiLevelType w:val="hybridMultilevel"/>
    <w:tmpl w:val="466615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463A7DD6">
      <w:start w:val="1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36FE6B1D"/>
    <w:multiLevelType w:val="hybridMultilevel"/>
    <w:tmpl w:val="FF843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9DD1288"/>
    <w:multiLevelType w:val="multilevel"/>
    <w:tmpl w:val="F0D84AD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hAnsiTheme="minorHAnsi" w:cs="Arial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37" w15:restartNumberingAfterBreak="0">
    <w:nsid w:val="3ABF69C3"/>
    <w:multiLevelType w:val="multilevel"/>
    <w:tmpl w:val="15FA8BDE"/>
    <w:name w:val="WW8Num252222222222"/>
    <w:lvl w:ilvl="0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708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</w:abstractNum>
  <w:abstractNum w:abstractNumId="38" w15:restartNumberingAfterBreak="0">
    <w:nsid w:val="3B0906D4"/>
    <w:multiLevelType w:val="hybridMultilevel"/>
    <w:tmpl w:val="15DCDF9A"/>
    <w:lvl w:ilvl="0" w:tplc="E8D4B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E9756B9"/>
    <w:multiLevelType w:val="hybridMultilevel"/>
    <w:tmpl w:val="20780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2B3CA6"/>
    <w:multiLevelType w:val="singleLevel"/>
    <w:tmpl w:val="A080F7D2"/>
    <w:name w:val="WW8Num2223"/>
    <w:lvl w:ilvl="0">
      <w:start w:val="1"/>
      <w:numFmt w:val="decimal"/>
      <w:lvlText w:val="14.%1."/>
      <w:lvlJc w:val="left"/>
      <w:rPr>
        <w:rFonts w:ascii="Arial" w:hAnsi="Arial" w:cs="Arial" w:hint="default"/>
        <w:sz w:val="20"/>
        <w:szCs w:val="20"/>
      </w:rPr>
    </w:lvl>
  </w:abstractNum>
  <w:abstractNum w:abstractNumId="41" w15:restartNumberingAfterBreak="0">
    <w:nsid w:val="49A511C0"/>
    <w:multiLevelType w:val="hybridMultilevel"/>
    <w:tmpl w:val="3706484A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2" w15:restartNumberingAfterBreak="0">
    <w:nsid w:val="49D537BA"/>
    <w:multiLevelType w:val="hybridMultilevel"/>
    <w:tmpl w:val="227AFB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CB216FD"/>
    <w:multiLevelType w:val="multilevel"/>
    <w:tmpl w:val="CEC4D2E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44" w15:restartNumberingAfterBreak="0">
    <w:nsid w:val="502F5A5A"/>
    <w:multiLevelType w:val="hybridMultilevel"/>
    <w:tmpl w:val="FD8C8142"/>
    <w:name w:val="WW8Num252222222"/>
    <w:lvl w:ilvl="0" w:tplc="8CBA36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52375751"/>
    <w:multiLevelType w:val="multilevel"/>
    <w:tmpl w:val="7C40406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46" w15:restartNumberingAfterBreak="0">
    <w:nsid w:val="5652624E"/>
    <w:multiLevelType w:val="multilevel"/>
    <w:tmpl w:val="12F4889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hAnsiTheme="minorHAnsi" w:cs="Arial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47" w15:restartNumberingAfterBreak="0">
    <w:nsid w:val="5BEF2F2F"/>
    <w:multiLevelType w:val="hybridMultilevel"/>
    <w:tmpl w:val="90CA3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CB12B6B"/>
    <w:multiLevelType w:val="hybridMultilevel"/>
    <w:tmpl w:val="E026C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D3F7E8D"/>
    <w:multiLevelType w:val="hybridMultilevel"/>
    <w:tmpl w:val="79B45A22"/>
    <w:name w:val="WW8Num22232"/>
    <w:lvl w:ilvl="0" w:tplc="E8DE4878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0" w15:restartNumberingAfterBreak="0">
    <w:nsid w:val="5E7859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 w15:restartNumberingAfterBreak="0">
    <w:nsid w:val="5E9B3B0F"/>
    <w:multiLevelType w:val="hybridMultilevel"/>
    <w:tmpl w:val="01243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FC12FAB"/>
    <w:multiLevelType w:val="multilevel"/>
    <w:tmpl w:val="E0363832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</w:pPr>
      <w:rPr>
        <w:rFonts w:ascii="Times New Roman" w:hAnsi="Times New Roman" w:cs="Times New Roman" w:hint="default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 w:hint="default"/>
      </w:rPr>
    </w:lvl>
  </w:abstractNum>
  <w:abstractNum w:abstractNumId="53" w15:restartNumberingAfterBreak="0">
    <w:nsid w:val="645A1D44"/>
    <w:multiLevelType w:val="multilevel"/>
    <w:tmpl w:val="79CE58B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hAnsiTheme="minorHAnsi" w:cs="Arial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54" w15:restartNumberingAfterBreak="0">
    <w:nsid w:val="656E0916"/>
    <w:multiLevelType w:val="multilevel"/>
    <w:tmpl w:val="DEC60D2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hAnsiTheme="minorHAnsi"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55" w15:restartNumberingAfterBreak="0">
    <w:nsid w:val="6C9F5E74"/>
    <w:multiLevelType w:val="multilevel"/>
    <w:tmpl w:val="E06AD03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hAnsiTheme="minorHAnsi" w:cs="Arial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56" w15:restartNumberingAfterBreak="0">
    <w:nsid w:val="6F4B6D3F"/>
    <w:multiLevelType w:val="hybridMultilevel"/>
    <w:tmpl w:val="B9F8074A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FA73010"/>
    <w:multiLevelType w:val="singleLevel"/>
    <w:tmpl w:val="76C26554"/>
    <w:name w:val="WW8Num6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8" w15:restartNumberingAfterBreak="0">
    <w:nsid w:val="71726842"/>
    <w:multiLevelType w:val="hybridMultilevel"/>
    <w:tmpl w:val="ED64CD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760D2912"/>
    <w:multiLevelType w:val="hybridMultilevel"/>
    <w:tmpl w:val="DDF208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8844113"/>
    <w:multiLevelType w:val="hybridMultilevel"/>
    <w:tmpl w:val="3C585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B704EDE"/>
    <w:multiLevelType w:val="hybridMultilevel"/>
    <w:tmpl w:val="8B4086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6D69936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860618DE">
      <w:start w:val="1"/>
      <w:numFmt w:val="decimal"/>
      <w:lvlText w:val="%4."/>
      <w:lvlJc w:val="left"/>
      <w:pPr>
        <w:ind w:left="360" w:hanging="360"/>
      </w:pPr>
      <w:rPr>
        <w:b w:val="0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2"/>
  </w:num>
  <w:num w:numId="3">
    <w:abstractNumId w:val="57"/>
  </w:num>
  <w:num w:numId="4">
    <w:abstractNumId w:val="37"/>
    <w:lvlOverride w:ilvl="0">
      <w:startOverride w:val="1"/>
    </w:lvlOverride>
  </w:num>
  <w:num w:numId="5">
    <w:abstractNumId w:val="20"/>
  </w:num>
  <w:num w:numId="6">
    <w:abstractNumId w:val="24"/>
  </w:num>
  <w:num w:numId="7">
    <w:abstractNumId w:val="59"/>
  </w:num>
  <w:num w:numId="8">
    <w:abstractNumId w:val="48"/>
  </w:num>
  <w:num w:numId="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</w:num>
  <w:num w:numId="11">
    <w:abstractNumId w:val="42"/>
  </w:num>
  <w:num w:numId="12">
    <w:abstractNumId w:val="38"/>
  </w:num>
  <w:num w:numId="13">
    <w:abstractNumId w:val="16"/>
  </w:num>
  <w:num w:numId="14">
    <w:abstractNumId w:val="58"/>
  </w:num>
  <w:num w:numId="15">
    <w:abstractNumId w:val="41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22"/>
  </w:num>
  <w:num w:numId="27">
    <w:abstractNumId w:val="60"/>
  </w:num>
  <w:num w:numId="28">
    <w:abstractNumId w:val="26"/>
  </w:num>
  <w:num w:numId="29">
    <w:abstractNumId w:val="51"/>
  </w:num>
  <w:num w:numId="30">
    <w:abstractNumId w:val="17"/>
  </w:num>
  <w:num w:numId="31">
    <w:abstractNumId w:val="47"/>
  </w:num>
  <w:num w:numId="32">
    <w:abstractNumId w:val="39"/>
  </w:num>
  <w:num w:numId="33">
    <w:abstractNumId w:val="61"/>
  </w:num>
  <w:num w:numId="34">
    <w:abstractNumId w:val="18"/>
  </w:num>
  <w:num w:numId="35">
    <w:abstractNumId w:val="21"/>
  </w:num>
  <w:num w:numId="36">
    <w:abstractNumId w:val="50"/>
  </w:num>
  <w:num w:numId="37">
    <w:abstractNumId w:val="28"/>
  </w:num>
  <w:num w:numId="38">
    <w:abstractNumId w:val="30"/>
  </w:num>
  <w:num w:numId="39">
    <w:abstractNumId w:val="34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46C"/>
    <w:rsid w:val="00001B0C"/>
    <w:rsid w:val="00002327"/>
    <w:rsid w:val="0000255B"/>
    <w:rsid w:val="000050CE"/>
    <w:rsid w:val="00007065"/>
    <w:rsid w:val="00007F8F"/>
    <w:rsid w:val="00010173"/>
    <w:rsid w:val="00011E4F"/>
    <w:rsid w:val="0001213E"/>
    <w:rsid w:val="0001540E"/>
    <w:rsid w:val="000228D8"/>
    <w:rsid w:val="000258F1"/>
    <w:rsid w:val="00027114"/>
    <w:rsid w:val="00031CEF"/>
    <w:rsid w:val="0003237B"/>
    <w:rsid w:val="0003591A"/>
    <w:rsid w:val="00037E0F"/>
    <w:rsid w:val="000422ED"/>
    <w:rsid w:val="0004235A"/>
    <w:rsid w:val="00042C50"/>
    <w:rsid w:val="00042CA4"/>
    <w:rsid w:val="0004456D"/>
    <w:rsid w:val="0005182A"/>
    <w:rsid w:val="000602EB"/>
    <w:rsid w:val="000608C0"/>
    <w:rsid w:val="00061623"/>
    <w:rsid w:val="00062192"/>
    <w:rsid w:val="00062A75"/>
    <w:rsid w:val="00064EB4"/>
    <w:rsid w:val="000658C2"/>
    <w:rsid w:val="00070330"/>
    <w:rsid w:val="00071983"/>
    <w:rsid w:val="000741EC"/>
    <w:rsid w:val="00077436"/>
    <w:rsid w:val="00080FC9"/>
    <w:rsid w:val="000822F1"/>
    <w:rsid w:val="00083625"/>
    <w:rsid w:val="0008704C"/>
    <w:rsid w:val="0009018F"/>
    <w:rsid w:val="000902DA"/>
    <w:rsid w:val="0009371F"/>
    <w:rsid w:val="0009678C"/>
    <w:rsid w:val="000A2343"/>
    <w:rsid w:val="000A3AC1"/>
    <w:rsid w:val="000A5D97"/>
    <w:rsid w:val="000B272F"/>
    <w:rsid w:val="000B2BA9"/>
    <w:rsid w:val="000B4A27"/>
    <w:rsid w:val="000B4ED4"/>
    <w:rsid w:val="000B5A45"/>
    <w:rsid w:val="000C0524"/>
    <w:rsid w:val="000C0F34"/>
    <w:rsid w:val="000C2E38"/>
    <w:rsid w:val="000C4D0D"/>
    <w:rsid w:val="000C4FEE"/>
    <w:rsid w:val="000D02B8"/>
    <w:rsid w:val="000D525E"/>
    <w:rsid w:val="000E43DC"/>
    <w:rsid w:val="000F352D"/>
    <w:rsid w:val="000F69EB"/>
    <w:rsid w:val="000F77C0"/>
    <w:rsid w:val="00104413"/>
    <w:rsid w:val="0010578D"/>
    <w:rsid w:val="0012096E"/>
    <w:rsid w:val="00120FE3"/>
    <w:rsid w:val="001309B3"/>
    <w:rsid w:val="00131710"/>
    <w:rsid w:val="00137AD3"/>
    <w:rsid w:val="0014025E"/>
    <w:rsid w:val="0014135E"/>
    <w:rsid w:val="00141DFF"/>
    <w:rsid w:val="00150274"/>
    <w:rsid w:val="00152AA7"/>
    <w:rsid w:val="0015751A"/>
    <w:rsid w:val="00162082"/>
    <w:rsid w:val="00170185"/>
    <w:rsid w:val="001776D1"/>
    <w:rsid w:val="00181518"/>
    <w:rsid w:val="00183C63"/>
    <w:rsid w:val="00187F48"/>
    <w:rsid w:val="0019177D"/>
    <w:rsid w:val="00192CF0"/>
    <w:rsid w:val="001A24EB"/>
    <w:rsid w:val="001A7E7E"/>
    <w:rsid w:val="001B1963"/>
    <w:rsid w:val="001B40FB"/>
    <w:rsid w:val="001B50E3"/>
    <w:rsid w:val="001B5AAA"/>
    <w:rsid w:val="001B7942"/>
    <w:rsid w:val="001C04AF"/>
    <w:rsid w:val="001C14A1"/>
    <w:rsid w:val="001C150E"/>
    <w:rsid w:val="001C22F9"/>
    <w:rsid w:val="001C342F"/>
    <w:rsid w:val="001D10B2"/>
    <w:rsid w:val="001D487D"/>
    <w:rsid w:val="001D5A2A"/>
    <w:rsid w:val="001E171C"/>
    <w:rsid w:val="001E26CB"/>
    <w:rsid w:val="001E26E6"/>
    <w:rsid w:val="001E3CF1"/>
    <w:rsid w:val="001E48DC"/>
    <w:rsid w:val="001F502F"/>
    <w:rsid w:val="001F60E9"/>
    <w:rsid w:val="001F755A"/>
    <w:rsid w:val="00201EF6"/>
    <w:rsid w:val="002043FF"/>
    <w:rsid w:val="00204486"/>
    <w:rsid w:val="0021236F"/>
    <w:rsid w:val="002130A6"/>
    <w:rsid w:val="002148E1"/>
    <w:rsid w:val="00215CB8"/>
    <w:rsid w:val="0022004B"/>
    <w:rsid w:val="002232F1"/>
    <w:rsid w:val="00224116"/>
    <w:rsid w:val="00233543"/>
    <w:rsid w:val="002371DC"/>
    <w:rsid w:val="00237E2F"/>
    <w:rsid w:val="00245E24"/>
    <w:rsid w:val="002465AC"/>
    <w:rsid w:val="00247099"/>
    <w:rsid w:val="002522D6"/>
    <w:rsid w:val="002575A1"/>
    <w:rsid w:val="00257CE8"/>
    <w:rsid w:val="002615AC"/>
    <w:rsid w:val="00262CF7"/>
    <w:rsid w:val="002667AF"/>
    <w:rsid w:val="002732FB"/>
    <w:rsid w:val="002741B8"/>
    <w:rsid w:val="00274DDC"/>
    <w:rsid w:val="00275DDC"/>
    <w:rsid w:val="002807DA"/>
    <w:rsid w:val="0028399B"/>
    <w:rsid w:val="00287CAC"/>
    <w:rsid w:val="00291CFD"/>
    <w:rsid w:val="0029339C"/>
    <w:rsid w:val="00297F2F"/>
    <w:rsid w:val="002A42E3"/>
    <w:rsid w:val="002A5025"/>
    <w:rsid w:val="002A5A4C"/>
    <w:rsid w:val="002A7264"/>
    <w:rsid w:val="002B0F7E"/>
    <w:rsid w:val="002B11E9"/>
    <w:rsid w:val="002B55C4"/>
    <w:rsid w:val="002B5C39"/>
    <w:rsid w:val="002C359D"/>
    <w:rsid w:val="002C5484"/>
    <w:rsid w:val="002C61A1"/>
    <w:rsid w:val="002D70D9"/>
    <w:rsid w:val="002D7E59"/>
    <w:rsid w:val="002E1354"/>
    <w:rsid w:val="002E16DC"/>
    <w:rsid w:val="002E630A"/>
    <w:rsid w:val="002E7174"/>
    <w:rsid w:val="002F4D42"/>
    <w:rsid w:val="00304ACE"/>
    <w:rsid w:val="00310B39"/>
    <w:rsid w:val="003151D5"/>
    <w:rsid w:val="00317FC6"/>
    <w:rsid w:val="003253B4"/>
    <w:rsid w:val="003357D1"/>
    <w:rsid w:val="0033697D"/>
    <w:rsid w:val="00336C16"/>
    <w:rsid w:val="00340FEA"/>
    <w:rsid w:val="003441E6"/>
    <w:rsid w:val="0034612C"/>
    <w:rsid w:val="003519C3"/>
    <w:rsid w:val="00352285"/>
    <w:rsid w:val="003524B1"/>
    <w:rsid w:val="0035338A"/>
    <w:rsid w:val="00354C8F"/>
    <w:rsid w:val="00357B9B"/>
    <w:rsid w:val="00360B55"/>
    <w:rsid w:val="00362871"/>
    <w:rsid w:val="003679E0"/>
    <w:rsid w:val="003721B5"/>
    <w:rsid w:val="00383C11"/>
    <w:rsid w:val="0038784B"/>
    <w:rsid w:val="00392ADE"/>
    <w:rsid w:val="00392B1E"/>
    <w:rsid w:val="0039649B"/>
    <w:rsid w:val="003A5D70"/>
    <w:rsid w:val="003A7335"/>
    <w:rsid w:val="003B11A7"/>
    <w:rsid w:val="003B2FEE"/>
    <w:rsid w:val="003B4900"/>
    <w:rsid w:val="003B4EBC"/>
    <w:rsid w:val="003C130E"/>
    <w:rsid w:val="003C31AB"/>
    <w:rsid w:val="003C3AAC"/>
    <w:rsid w:val="003C6F20"/>
    <w:rsid w:val="003C75CE"/>
    <w:rsid w:val="003C7DED"/>
    <w:rsid w:val="003E483B"/>
    <w:rsid w:val="003E545D"/>
    <w:rsid w:val="003F02C6"/>
    <w:rsid w:val="003F1CB1"/>
    <w:rsid w:val="003F3BE8"/>
    <w:rsid w:val="003F3CF8"/>
    <w:rsid w:val="00400A1A"/>
    <w:rsid w:val="004029C1"/>
    <w:rsid w:val="00406B95"/>
    <w:rsid w:val="00411875"/>
    <w:rsid w:val="00412031"/>
    <w:rsid w:val="004165FD"/>
    <w:rsid w:val="00425FE3"/>
    <w:rsid w:val="00427558"/>
    <w:rsid w:val="00431C39"/>
    <w:rsid w:val="00441F16"/>
    <w:rsid w:val="004426D8"/>
    <w:rsid w:val="00445907"/>
    <w:rsid w:val="00446914"/>
    <w:rsid w:val="00447CF4"/>
    <w:rsid w:val="0045472C"/>
    <w:rsid w:val="0045532A"/>
    <w:rsid w:val="00460586"/>
    <w:rsid w:val="0046299B"/>
    <w:rsid w:val="00472159"/>
    <w:rsid w:val="004735E1"/>
    <w:rsid w:val="004756C7"/>
    <w:rsid w:val="00477CC4"/>
    <w:rsid w:val="004812D0"/>
    <w:rsid w:val="00493054"/>
    <w:rsid w:val="00495177"/>
    <w:rsid w:val="0049579E"/>
    <w:rsid w:val="004975C2"/>
    <w:rsid w:val="004A0471"/>
    <w:rsid w:val="004A426F"/>
    <w:rsid w:val="004A70A0"/>
    <w:rsid w:val="004B32A9"/>
    <w:rsid w:val="004B355C"/>
    <w:rsid w:val="004B3BA6"/>
    <w:rsid w:val="004B6AEE"/>
    <w:rsid w:val="004C2821"/>
    <w:rsid w:val="004C3519"/>
    <w:rsid w:val="004C4834"/>
    <w:rsid w:val="004C6764"/>
    <w:rsid w:val="004C775B"/>
    <w:rsid w:val="004D7091"/>
    <w:rsid w:val="004E4254"/>
    <w:rsid w:val="004E5A71"/>
    <w:rsid w:val="004F5896"/>
    <w:rsid w:val="00500755"/>
    <w:rsid w:val="00505FD4"/>
    <w:rsid w:val="005157E0"/>
    <w:rsid w:val="00515F5D"/>
    <w:rsid w:val="005205EA"/>
    <w:rsid w:val="00526FA3"/>
    <w:rsid w:val="0053081F"/>
    <w:rsid w:val="00543EEF"/>
    <w:rsid w:val="00544537"/>
    <w:rsid w:val="005450A7"/>
    <w:rsid w:val="00550E36"/>
    <w:rsid w:val="00556011"/>
    <w:rsid w:val="00557EF4"/>
    <w:rsid w:val="00562571"/>
    <w:rsid w:val="005638E1"/>
    <w:rsid w:val="00570133"/>
    <w:rsid w:val="005704C6"/>
    <w:rsid w:val="00572891"/>
    <w:rsid w:val="00574445"/>
    <w:rsid w:val="0058254D"/>
    <w:rsid w:val="00584580"/>
    <w:rsid w:val="00585FD4"/>
    <w:rsid w:val="00587732"/>
    <w:rsid w:val="0059006A"/>
    <w:rsid w:val="005900DC"/>
    <w:rsid w:val="005904D8"/>
    <w:rsid w:val="005919C9"/>
    <w:rsid w:val="00591A8B"/>
    <w:rsid w:val="00592B29"/>
    <w:rsid w:val="005A3136"/>
    <w:rsid w:val="005A5848"/>
    <w:rsid w:val="005B1FA9"/>
    <w:rsid w:val="005B4513"/>
    <w:rsid w:val="005B4915"/>
    <w:rsid w:val="005B5331"/>
    <w:rsid w:val="005C1A4A"/>
    <w:rsid w:val="005C35DD"/>
    <w:rsid w:val="005C3E6B"/>
    <w:rsid w:val="005C792D"/>
    <w:rsid w:val="005D1C31"/>
    <w:rsid w:val="005D2380"/>
    <w:rsid w:val="005D79F5"/>
    <w:rsid w:val="005E0364"/>
    <w:rsid w:val="005E2C3E"/>
    <w:rsid w:val="005E3019"/>
    <w:rsid w:val="005E4D93"/>
    <w:rsid w:val="005F5C41"/>
    <w:rsid w:val="00605168"/>
    <w:rsid w:val="00606BCF"/>
    <w:rsid w:val="00612F29"/>
    <w:rsid w:val="00616460"/>
    <w:rsid w:val="006215F8"/>
    <w:rsid w:val="006257ED"/>
    <w:rsid w:val="0062637F"/>
    <w:rsid w:val="00626D2C"/>
    <w:rsid w:val="0063328A"/>
    <w:rsid w:val="00635F04"/>
    <w:rsid w:val="00640248"/>
    <w:rsid w:val="0064489F"/>
    <w:rsid w:val="00644D1E"/>
    <w:rsid w:val="00651287"/>
    <w:rsid w:val="00653E91"/>
    <w:rsid w:val="0066246C"/>
    <w:rsid w:val="00672278"/>
    <w:rsid w:val="00672FBA"/>
    <w:rsid w:val="00674239"/>
    <w:rsid w:val="0067518B"/>
    <w:rsid w:val="00676718"/>
    <w:rsid w:val="00694014"/>
    <w:rsid w:val="00694E2F"/>
    <w:rsid w:val="006A202E"/>
    <w:rsid w:val="006A3E34"/>
    <w:rsid w:val="006A76DD"/>
    <w:rsid w:val="006A7767"/>
    <w:rsid w:val="006B277A"/>
    <w:rsid w:val="006C0B40"/>
    <w:rsid w:val="006C54EF"/>
    <w:rsid w:val="006C77D3"/>
    <w:rsid w:val="006D1E58"/>
    <w:rsid w:val="006D5661"/>
    <w:rsid w:val="006E6093"/>
    <w:rsid w:val="006E79BB"/>
    <w:rsid w:val="006F639A"/>
    <w:rsid w:val="0070325D"/>
    <w:rsid w:val="007062A5"/>
    <w:rsid w:val="00707495"/>
    <w:rsid w:val="0071011F"/>
    <w:rsid w:val="00712305"/>
    <w:rsid w:val="00724517"/>
    <w:rsid w:val="00725175"/>
    <w:rsid w:val="007328F4"/>
    <w:rsid w:val="007332F1"/>
    <w:rsid w:val="00733521"/>
    <w:rsid w:val="00736929"/>
    <w:rsid w:val="00737177"/>
    <w:rsid w:val="00741224"/>
    <w:rsid w:val="0074687E"/>
    <w:rsid w:val="0075540C"/>
    <w:rsid w:val="00755AC3"/>
    <w:rsid w:val="0076085A"/>
    <w:rsid w:val="00761D8C"/>
    <w:rsid w:val="00765B38"/>
    <w:rsid w:val="00772144"/>
    <w:rsid w:val="00781CA4"/>
    <w:rsid w:val="00791202"/>
    <w:rsid w:val="00793517"/>
    <w:rsid w:val="007941BD"/>
    <w:rsid w:val="007958B5"/>
    <w:rsid w:val="00796B6D"/>
    <w:rsid w:val="00797153"/>
    <w:rsid w:val="007A56CE"/>
    <w:rsid w:val="007B1E97"/>
    <w:rsid w:val="007B3A83"/>
    <w:rsid w:val="007B4BB1"/>
    <w:rsid w:val="007B5562"/>
    <w:rsid w:val="007C5BB9"/>
    <w:rsid w:val="007C7059"/>
    <w:rsid w:val="007D0460"/>
    <w:rsid w:val="007D0FE7"/>
    <w:rsid w:val="007D19F0"/>
    <w:rsid w:val="007D5C3F"/>
    <w:rsid w:val="007D7AB7"/>
    <w:rsid w:val="007E1164"/>
    <w:rsid w:val="007E2F5B"/>
    <w:rsid w:val="007E639D"/>
    <w:rsid w:val="007E7424"/>
    <w:rsid w:val="007F0749"/>
    <w:rsid w:val="007F459C"/>
    <w:rsid w:val="00801EC8"/>
    <w:rsid w:val="00802502"/>
    <w:rsid w:val="008048CA"/>
    <w:rsid w:val="0080588E"/>
    <w:rsid w:val="00807E3D"/>
    <w:rsid w:val="00810B35"/>
    <w:rsid w:val="00816EB0"/>
    <w:rsid w:val="008175F4"/>
    <w:rsid w:val="00820736"/>
    <w:rsid w:val="00821B33"/>
    <w:rsid w:val="00826746"/>
    <w:rsid w:val="00831D9C"/>
    <w:rsid w:val="00832547"/>
    <w:rsid w:val="0083416C"/>
    <w:rsid w:val="00841116"/>
    <w:rsid w:val="0084667F"/>
    <w:rsid w:val="008500FD"/>
    <w:rsid w:val="00851284"/>
    <w:rsid w:val="00855A74"/>
    <w:rsid w:val="008644F2"/>
    <w:rsid w:val="0086525A"/>
    <w:rsid w:val="00865A22"/>
    <w:rsid w:val="00874138"/>
    <w:rsid w:val="008751D9"/>
    <w:rsid w:val="008759BF"/>
    <w:rsid w:val="008765DD"/>
    <w:rsid w:val="00881A39"/>
    <w:rsid w:val="0089169A"/>
    <w:rsid w:val="00896233"/>
    <w:rsid w:val="00897BB3"/>
    <w:rsid w:val="008A7A12"/>
    <w:rsid w:val="008B03AA"/>
    <w:rsid w:val="008C0D16"/>
    <w:rsid w:val="008C4A68"/>
    <w:rsid w:val="008C4C08"/>
    <w:rsid w:val="008C4F6D"/>
    <w:rsid w:val="008C63E1"/>
    <w:rsid w:val="008D193F"/>
    <w:rsid w:val="008E41D0"/>
    <w:rsid w:val="008E5C50"/>
    <w:rsid w:val="008F1355"/>
    <w:rsid w:val="008F5F0B"/>
    <w:rsid w:val="00900D30"/>
    <w:rsid w:val="00902AA0"/>
    <w:rsid w:val="0091348A"/>
    <w:rsid w:val="0091586F"/>
    <w:rsid w:val="00916F4C"/>
    <w:rsid w:val="0092200C"/>
    <w:rsid w:val="009264A9"/>
    <w:rsid w:val="00927455"/>
    <w:rsid w:val="00930796"/>
    <w:rsid w:val="0093211B"/>
    <w:rsid w:val="00932860"/>
    <w:rsid w:val="00932983"/>
    <w:rsid w:val="00934F64"/>
    <w:rsid w:val="0095251B"/>
    <w:rsid w:val="00954983"/>
    <w:rsid w:val="00955C19"/>
    <w:rsid w:val="00957AFE"/>
    <w:rsid w:val="00961BB8"/>
    <w:rsid w:val="00961BE6"/>
    <w:rsid w:val="009646AF"/>
    <w:rsid w:val="009671FA"/>
    <w:rsid w:val="00973527"/>
    <w:rsid w:val="009736E6"/>
    <w:rsid w:val="00974B3C"/>
    <w:rsid w:val="009761E0"/>
    <w:rsid w:val="00976721"/>
    <w:rsid w:val="00982080"/>
    <w:rsid w:val="00985B3D"/>
    <w:rsid w:val="009900F2"/>
    <w:rsid w:val="009A15CB"/>
    <w:rsid w:val="009A24B7"/>
    <w:rsid w:val="009A646F"/>
    <w:rsid w:val="009B1445"/>
    <w:rsid w:val="009B1BCA"/>
    <w:rsid w:val="009B1CFC"/>
    <w:rsid w:val="009C0300"/>
    <w:rsid w:val="009C03A0"/>
    <w:rsid w:val="009C15C6"/>
    <w:rsid w:val="009C44ED"/>
    <w:rsid w:val="009C6E16"/>
    <w:rsid w:val="009D3665"/>
    <w:rsid w:val="009D3F3D"/>
    <w:rsid w:val="009E0383"/>
    <w:rsid w:val="009E368A"/>
    <w:rsid w:val="009E78B3"/>
    <w:rsid w:val="009F241A"/>
    <w:rsid w:val="009F2F22"/>
    <w:rsid w:val="009F3334"/>
    <w:rsid w:val="009F4C44"/>
    <w:rsid w:val="009F515D"/>
    <w:rsid w:val="00A001CE"/>
    <w:rsid w:val="00A052EC"/>
    <w:rsid w:val="00A0588A"/>
    <w:rsid w:val="00A06487"/>
    <w:rsid w:val="00A133CE"/>
    <w:rsid w:val="00A16D83"/>
    <w:rsid w:val="00A2031B"/>
    <w:rsid w:val="00A20D15"/>
    <w:rsid w:val="00A22205"/>
    <w:rsid w:val="00A22A7A"/>
    <w:rsid w:val="00A475E7"/>
    <w:rsid w:val="00A50F46"/>
    <w:rsid w:val="00A53387"/>
    <w:rsid w:val="00A53EC5"/>
    <w:rsid w:val="00A61F23"/>
    <w:rsid w:val="00A668D4"/>
    <w:rsid w:val="00A70EAA"/>
    <w:rsid w:val="00A71CB8"/>
    <w:rsid w:val="00A7487B"/>
    <w:rsid w:val="00A8092D"/>
    <w:rsid w:val="00A80E45"/>
    <w:rsid w:val="00A840CA"/>
    <w:rsid w:val="00A84B0D"/>
    <w:rsid w:val="00A901BA"/>
    <w:rsid w:val="00A909FA"/>
    <w:rsid w:val="00A93594"/>
    <w:rsid w:val="00A94296"/>
    <w:rsid w:val="00A96239"/>
    <w:rsid w:val="00AA2F0E"/>
    <w:rsid w:val="00AA49FD"/>
    <w:rsid w:val="00AA5CB0"/>
    <w:rsid w:val="00AB0234"/>
    <w:rsid w:val="00AB3D86"/>
    <w:rsid w:val="00AB5967"/>
    <w:rsid w:val="00AB6BD4"/>
    <w:rsid w:val="00AB71D0"/>
    <w:rsid w:val="00AC6046"/>
    <w:rsid w:val="00AD383E"/>
    <w:rsid w:val="00AD595B"/>
    <w:rsid w:val="00AE0062"/>
    <w:rsid w:val="00AE087F"/>
    <w:rsid w:val="00AE1468"/>
    <w:rsid w:val="00AE1911"/>
    <w:rsid w:val="00AE250C"/>
    <w:rsid w:val="00AE2A70"/>
    <w:rsid w:val="00AE33AB"/>
    <w:rsid w:val="00AE37C6"/>
    <w:rsid w:val="00AE71A6"/>
    <w:rsid w:val="00AF554C"/>
    <w:rsid w:val="00B007F7"/>
    <w:rsid w:val="00B02B8C"/>
    <w:rsid w:val="00B04816"/>
    <w:rsid w:val="00B06515"/>
    <w:rsid w:val="00B06A81"/>
    <w:rsid w:val="00B16C75"/>
    <w:rsid w:val="00B20785"/>
    <w:rsid w:val="00B23CF1"/>
    <w:rsid w:val="00B27442"/>
    <w:rsid w:val="00B3206E"/>
    <w:rsid w:val="00B357C9"/>
    <w:rsid w:val="00B43163"/>
    <w:rsid w:val="00B47295"/>
    <w:rsid w:val="00B51DB4"/>
    <w:rsid w:val="00B528FB"/>
    <w:rsid w:val="00B560C9"/>
    <w:rsid w:val="00B56F1E"/>
    <w:rsid w:val="00B626C9"/>
    <w:rsid w:val="00B64CF8"/>
    <w:rsid w:val="00B65C39"/>
    <w:rsid w:val="00B71FAD"/>
    <w:rsid w:val="00B725FF"/>
    <w:rsid w:val="00B855F5"/>
    <w:rsid w:val="00B876A0"/>
    <w:rsid w:val="00B96613"/>
    <w:rsid w:val="00BA3F0B"/>
    <w:rsid w:val="00BA4F9E"/>
    <w:rsid w:val="00BA5F17"/>
    <w:rsid w:val="00BA6973"/>
    <w:rsid w:val="00BA6CEE"/>
    <w:rsid w:val="00BA7DC2"/>
    <w:rsid w:val="00BB1AED"/>
    <w:rsid w:val="00BB23F2"/>
    <w:rsid w:val="00BB513F"/>
    <w:rsid w:val="00BC065F"/>
    <w:rsid w:val="00BC28B6"/>
    <w:rsid w:val="00BC45E1"/>
    <w:rsid w:val="00BC62F4"/>
    <w:rsid w:val="00BC6547"/>
    <w:rsid w:val="00BD37D7"/>
    <w:rsid w:val="00BE0C8A"/>
    <w:rsid w:val="00BE147B"/>
    <w:rsid w:val="00BE2A51"/>
    <w:rsid w:val="00BE2DF7"/>
    <w:rsid w:val="00BE3F5E"/>
    <w:rsid w:val="00BE4851"/>
    <w:rsid w:val="00BE495A"/>
    <w:rsid w:val="00BE5454"/>
    <w:rsid w:val="00BE5B13"/>
    <w:rsid w:val="00BF27DC"/>
    <w:rsid w:val="00C022C3"/>
    <w:rsid w:val="00C039A9"/>
    <w:rsid w:val="00C139F6"/>
    <w:rsid w:val="00C30792"/>
    <w:rsid w:val="00C30820"/>
    <w:rsid w:val="00C32CCD"/>
    <w:rsid w:val="00C32D33"/>
    <w:rsid w:val="00C34446"/>
    <w:rsid w:val="00C40038"/>
    <w:rsid w:val="00C42667"/>
    <w:rsid w:val="00C46EF7"/>
    <w:rsid w:val="00C47867"/>
    <w:rsid w:val="00C51B01"/>
    <w:rsid w:val="00C53C8C"/>
    <w:rsid w:val="00C54F54"/>
    <w:rsid w:val="00C64401"/>
    <w:rsid w:val="00C64781"/>
    <w:rsid w:val="00C64A9F"/>
    <w:rsid w:val="00C71136"/>
    <w:rsid w:val="00C75074"/>
    <w:rsid w:val="00C757C2"/>
    <w:rsid w:val="00C810F3"/>
    <w:rsid w:val="00C8268B"/>
    <w:rsid w:val="00C8791E"/>
    <w:rsid w:val="00C91036"/>
    <w:rsid w:val="00C92206"/>
    <w:rsid w:val="00C93FF7"/>
    <w:rsid w:val="00C97924"/>
    <w:rsid w:val="00CA2795"/>
    <w:rsid w:val="00CA424A"/>
    <w:rsid w:val="00CA77A0"/>
    <w:rsid w:val="00CB3071"/>
    <w:rsid w:val="00CC2AD9"/>
    <w:rsid w:val="00CC2B9A"/>
    <w:rsid w:val="00CC77F5"/>
    <w:rsid w:val="00CD2622"/>
    <w:rsid w:val="00CD32A7"/>
    <w:rsid w:val="00CD3CD8"/>
    <w:rsid w:val="00CD5858"/>
    <w:rsid w:val="00CE0F1A"/>
    <w:rsid w:val="00CE3625"/>
    <w:rsid w:val="00CE3F4D"/>
    <w:rsid w:val="00CE7BBD"/>
    <w:rsid w:val="00CF02D4"/>
    <w:rsid w:val="00CF101F"/>
    <w:rsid w:val="00CF11EF"/>
    <w:rsid w:val="00CF524D"/>
    <w:rsid w:val="00CF7143"/>
    <w:rsid w:val="00D03C0E"/>
    <w:rsid w:val="00D06C0E"/>
    <w:rsid w:val="00D11E0E"/>
    <w:rsid w:val="00D14B55"/>
    <w:rsid w:val="00D21866"/>
    <w:rsid w:val="00D24670"/>
    <w:rsid w:val="00D257C4"/>
    <w:rsid w:val="00D31ACE"/>
    <w:rsid w:val="00D3496A"/>
    <w:rsid w:val="00D37B79"/>
    <w:rsid w:val="00D5439F"/>
    <w:rsid w:val="00D5618D"/>
    <w:rsid w:val="00D63A4A"/>
    <w:rsid w:val="00D65BB7"/>
    <w:rsid w:val="00D66C6B"/>
    <w:rsid w:val="00D74015"/>
    <w:rsid w:val="00D81319"/>
    <w:rsid w:val="00D82C1E"/>
    <w:rsid w:val="00D90CBA"/>
    <w:rsid w:val="00D91DCB"/>
    <w:rsid w:val="00D94EE9"/>
    <w:rsid w:val="00D95973"/>
    <w:rsid w:val="00D968AB"/>
    <w:rsid w:val="00D969C3"/>
    <w:rsid w:val="00D96A14"/>
    <w:rsid w:val="00DA0350"/>
    <w:rsid w:val="00DB2A23"/>
    <w:rsid w:val="00DB2A2B"/>
    <w:rsid w:val="00DB7D06"/>
    <w:rsid w:val="00DC023B"/>
    <w:rsid w:val="00DC0B66"/>
    <w:rsid w:val="00DC4597"/>
    <w:rsid w:val="00DC6F5A"/>
    <w:rsid w:val="00DC7B5B"/>
    <w:rsid w:val="00DC7CE4"/>
    <w:rsid w:val="00DD3786"/>
    <w:rsid w:val="00DD4B28"/>
    <w:rsid w:val="00DD4B36"/>
    <w:rsid w:val="00DD6E1E"/>
    <w:rsid w:val="00DD7E4E"/>
    <w:rsid w:val="00DE2167"/>
    <w:rsid w:val="00DE384D"/>
    <w:rsid w:val="00DE6CAF"/>
    <w:rsid w:val="00DF18A4"/>
    <w:rsid w:val="00DF3674"/>
    <w:rsid w:val="00DF4EE5"/>
    <w:rsid w:val="00DF67C2"/>
    <w:rsid w:val="00E03AE0"/>
    <w:rsid w:val="00E100BB"/>
    <w:rsid w:val="00E11AFC"/>
    <w:rsid w:val="00E129D7"/>
    <w:rsid w:val="00E15E5F"/>
    <w:rsid w:val="00E17C9B"/>
    <w:rsid w:val="00E2076F"/>
    <w:rsid w:val="00E214CF"/>
    <w:rsid w:val="00E2483F"/>
    <w:rsid w:val="00E31E94"/>
    <w:rsid w:val="00E32DC8"/>
    <w:rsid w:val="00E342A6"/>
    <w:rsid w:val="00E345C2"/>
    <w:rsid w:val="00E3579B"/>
    <w:rsid w:val="00E360E9"/>
    <w:rsid w:val="00E36D2A"/>
    <w:rsid w:val="00E36E1B"/>
    <w:rsid w:val="00E40DDE"/>
    <w:rsid w:val="00E435E4"/>
    <w:rsid w:val="00E45301"/>
    <w:rsid w:val="00E46E82"/>
    <w:rsid w:val="00E600DC"/>
    <w:rsid w:val="00E6054E"/>
    <w:rsid w:val="00E659D6"/>
    <w:rsid w:val="00E67571"/>
    <w:rsid w:val="00E74613"/>
    <w:rsid w:val="00E75BB8"/>
    <w:rsid w:val="00E7717E"/>
    <w:rsid w:val="00E77788"/>
    <w:rsid w:val="00E83DBF"/>
    <w:rsid w:val="00E87A0C"/>
    <w:rsid w:val="00E91A57"/>
    <w:rsid w:val="00E939C5"/>
    <w:rsid w:val="00E93D31"/>
    <w:rsid w:val="00E940F4"/>
    <w:rsid w:val="00E9766D"/>
    <w:rsid w:val="00EA10AA"/>
    <w:rsid w:val="00EA6F48"/>
    <w:rsid w:val="00EB18D0"/>
    <w:rsid w:val="00EB373A"/>
    <w:rsid w:val="00EB60B2"/>
    <w:rsid w:val="00EB7FDC"/>
    <w:rsid w:val="00EC05F7"/>
    <w:rsid w:val="00EC1AAA"/>
    <w:rsid w:val="00EC6A17"/>
    <w:rsid w:val="00ED497C"/>
    <w:rsid w:val="00EF38E5"/>
    <w:rsid w:val="00EF475E"/>
    <w:rsid w:val="00EF57A8"/>
    <w:rsid w:val="00F001AD"/>
    <w:rsid w:val="00F00FE6"/>
    <w:rsid w:val="00F05757"/>
    <w:rsid w:val="00F05FF6"/>
    <w:rsid w:val="00F069BC"/>
    <w:rsid w:val="00F15900"/>
    <w:rsid w:val="00F163F5"/>
    <w:rsid w:val="00F16A82"/>
    <w:rsid w:val="00F22BCC"/>
    <w:rsid w:val="00F251DE"/>
    <w:rsid w:val="00F25F30"/>
    <w:rsid w:val="00F31F7A"/>
    <w:rsid w:val="00F43D3D"/>
    <w:rsid w:val="00F45F23"/>
    <w:rsid w:val="00F50BE3"/>
    <w:rsid w:val="00F52ADB"/>
    <w:rsid w:val="00F53117"/>
    <w:rsid w:val="00F53310"/>
    <w:rsid w:val="00F56143"/>
    <w:rsid w:val="00F75D8B"/>
    <w:rsid w:val="00F761E0"/>
    <w:rsid w:val="00F77174"/>
    <w:rsid w:val="00F82D73"/>
    <w:rsid w:val="00F849E0"/>
    <w:rsid w:val="00F921EC"/>
    <w:rsid w:val="00F92346"/>
    <w:rsid w:val="00F95847"/>
    <w:rsid w:val="00F966F9"/>
    <w:rsid w:val="00FA467E"/>
    <w:rsid w:val="00FA5A7F"/>
    <w:rsid w:val="00FA710E"/>
    <w:rsid w:val="00FA7D99"/>
    <w:rsid w:val="00FB08FE"/>
    <w:rsid w:val="00FB0A2E"/>
    <w:rsid w:val="00FB267D"/>
    <w:rsid w:val="00FB4B2C"/>
    <w:rsid w:val="00FC2AB7"/>
    <w:rsid w:val="00FC3466"/>
    <w:rsid w:val="00FD5DAC"/>
    <w:rsid w:val="00FD745A"/>
    <w:rsid w:val="00FD7D3F"/>
    <w:rsid w:val="00FE029F"/>
    <w:rsid w:val="00FE4B36"/>
    <w:rsid w:val="00FE54D8"/>
    <w:rsid w:val="00FE5853"/>
    <w:rsid w:val="00FE617C"/>
    <w:rsid w:val="00FF2E31"/>
    <w:rsid w:val="00FF36E5"/>
    <w:rsid w:val="00FF4D09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B9301A"/>
  <w15:docId w15:val="{B9BA37B9-BFC0-4559-96B5-B9811AE60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33CE"/>
    <w:rPr>
      <w:rFonts w:ascii="Arial" w:hAnsi="Arial" w:cs="Arial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AB71D0"/>
    <w:pPr>
      <w:keepNext/>
      <w:numPr>
        <w:numId w:val="2"/>
      </w:numPr>
      <w:outlineLvl w:val="0"/>
    </w:pPr>
    <w:rPr>
      <w:rFonts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AB71D0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B71D0"/>
    <w:pPr>
      <w:keepNext/>
      <w:numPr>
        <w:ilvl w:val="2"/>
        <w:numId w:val="2"/>
      </w:numPr>
      <w:spacing w:before="240" w:after="60"/>
      <w:outlineLvl w:val="2"/>
    </w:pPr>
    <w:rPr>
      <w:rFonts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AB71D0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B71D0"/>
    <w:pPr>
      <w:numPr>
        <w:ilvl w:val="4"/>
        <w:numId w:val="2"/>
      </w:num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B71D0"/>
    <w:pPr>
      <w:numPr>
        <w:ilvl w:val="5"/>
        <w:numId w:val="2"/>
      </w:numPr>
      <w:spacing w:before="240" w:after="60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B71D0"/>
    <w:pPr>
      <w:numPr>
        <w:ilvl w:val="6"/>
        <w:numId w:val="2"/>
      </w:numPr>
      <w:spacing w:before="240" w:after="60"/>
      <w:outlineLvl w:val="6"/>
    </w:pPr>
    <w:rPr>
      <w:rFonts w:cs="Times New Roman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B71D0"/>
    <w:pPr>
      <w:numPr>
        <w:ilvl w:val="7"/>
        <w:numId w:val="2"/>
      </w:numPr>
      <w:spacing w:before="240" w:after="60"/>
      <w:outlineLvl w:val="7"/>
    </w:pPr>
    <w:rPr>
      <w:rFonts w:cs="Times New Roman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B71D0"/>
    <w:pPr>
      <w:numPr>
        <w:ilvl w:val="8"/>
        <w:numId w:val="2"/>
      </w:numPr>
      <w:spacing w:before="240" w:after="60"/>
      <w:outlineLvl w:val="8"/>
    </w:pPr>
    <w:rPr>
      <w:rFonts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rsid w:val="0066246C"/>
    <w:rPr>
      <w:rFonts w:ascii="Arial" w:hAnsi="Arial"/>
      <w:b/>
      <w:bCs/>
      <w:sz w:val="28"/>
      <w:szCs w:val="28"/>
      <w:lang w:eastAsia="en-US"/>
    </w:rPr>
  </w:style>
  <w:style w:type="character" w:customStyle="1" w:styleId="Nagwek2Znak1">
    <w:name w:val="Nagłówek 2 Znak1"/>
    <w:link w:val="Nagwek2"/>
    <w:uiPriority w:val="99"/>
    <w:rsid w:val="0066246C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9"/>
    <w:rsid w:val="0066246C"/>
    <w:rPr>
      <w:rFonts w:ascii="Arial" w:hAnsi="Arial"/>
      <w:b/>
      <w:bCs/>
      <w:sz w:val="26"/>
      <w:szCs w:val="26"/>
      <w:lang w:eastAsia="en-US"/>
    </w:rPr>
  </w:style>
  <w:style w:type="character" w:customStyle="1" w:styleId="Nagwek4Znak1">
    <w:name w:val="Nagłówek 4 Znak1"/>
    <w:link w:val="Nagwek4"/>
    <w:uiPriority w:val="99"/>
    <w:rsid w:val="0066246C"/>
    <w:rPr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uiPriority w:val="99"/>
    <w:rsid w:val="0066246C"/>
    <w:rPr>
      <w:rFonts w:ascii="Arial" w:hAnsi="Arial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9"/>
    <w:rsid w:val="00AB71D0"/>
    <w:rPr>
      <w:b/>
      <w:bCs/>
      <w:lang w:eastAsia="en-US"/>
    </w:rPr>
  </w:style>
  <w:style w:type="character" w:customStyle="1" w:styleId="Nagwek7Znak">
    <w:name w:val="Nagłówek 7 Znak"/>
    <w:link w:val="Nagwek7"/>
    <w:uiPriority w:val="99"/>
    <w:rsid w:val="0066246C"/>
    <w:rPr>
      <w:rFonts w:ascii="Arial" w:hAnsi="Arial"/>
      <w:sz w:val="24"/>
      <w:szCs w:val="24"/>
      <w:lang w:eastAsia="en-US"/>
    </w:rPr>
  </w:style>
  <w:style w:type="character" w:customStyle="1" w:styleId="Nagwek8Znak">
    <w:name w:val="Nagłówek 8 Znak"/>
    <w:link w:val="Nagwek8"/>
    <w:uiPriority w:val="99"/>
    <w:rsid w:val="0066246C"/>
    <w:rPr>
      <w:rFonts w:ascii="Arial" w:hAnsi="Arial"/>
      <w:i/>
      <w:iCs/>
      <w:sz w:val="24"/>
      <w:szCs w:val="24"/>
      <w:lang w:eastAsia="en-US"/>
    </w:rPr>
  </w:style>
  <w:style w:type="character" w:customStyle="1" w:styleId="Nagwek9Znak">
    <w:name w:val="Nagłówek 9 Znak"/>
    <w:link w:val="Nagwek9"/>
    <w:uiPriority w:val="99"/>
    <w:rsid w:val="0066246C"/>
    <w:rPr>
      <w:rFonts w:ascii="Arial" w:hAnsi="Arial"/>
      <w:lang w:eastAsia="en-US"/>
    </w:rPr>
  </w:style>
  <w:style w:type="paragraph" w:styleId="Stopka">
    <w:name w:val="footer"/>
    <w:basedOn w:val="Normalny"/>
    <w:link w:val="StopkaZnak2"/>
    <w:uiPriority w:val="99"/>
    <w:rsid w:val="00AB71D0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2">
    <w:name w:val="Stopka Znak2"/>
    <w:link w:val="Stopka"/>
    <w:uiPriority w:val="99"/>
    <w:semiHidden/>
    <w:rsid w:val="0066246C"/>
    <w:rPr>
      <w:rFonts w:ascii="Arial" w:hAnsi="Arial" w:cs="Arial"/>
      <w:sz w:val="24"/>
      <w:szCs w:val="24"/>
      <w:lang w:eastAsia="en-US"/>
    </w:rPr>
  </w:style>
  <w:style w:type="character" w:styleId="Numerstrony">
    <w:name w:val="page number"/>
    <w:uiPriority w:val="99"/>
    <w:rsid w:val="00AB71D0"/>
    <w:rPr>
      <w:rFonts w:ascii="Times New Roman" w:hAnsi="Times New Roman" w:cs="Times New Roman"/>
    </w:rPr>
  </w:style>
  <w:style w:type="paragraph" w:customStyle="1" w:styleId="Domylnie">
    <w:name w:val="Domyślnie"/>
    <w:uiPriority w:val="99"/>
    <w:rsid w:val="00AB71D0"/>
    <w:pPr>
      <w:widowControl w:val="0"/>
      <w:autoSpaceDE w:val="0"/>
      <w:autoSpaceDN w:val="0"/>
      <w:adjustRightInd w:val="0"/>
    </w:pPr>
    <w:rPr>
      <w:rFonts w:ascii="Lucidasans" w:hAnsi="Lucidasans" w:cs="Lucidasans"/>
      <w:sz w:val="24"/>
      <w:szCs w:val="24"/>
      <w:lang w:val="en-US"/>
    </w:rPr>
  </w:style>
  <w:style w:type="paragraph" w:styleId="Tekstpodstawowy2">
    <w:name w:val="Body Text 2"/>
    <w:basedOn w:val="Normalny"/>
    <w:link w:val="Tekstpodstawowy2Znak"/>
    <w:uiPriority w:val="99"/>
    <w:rsid w:val="00AB71D0"/>
    <w:rPr>
      <w:rFonts w:cs="Times New Roman"/>
    </w:rPr>
  </w:style>
  <w:style w:type="character" w:customStyle="1" w:styleId="Tekstpodstawowy2Znak">
    <w:name w:val="Tekst podstawowy 2 Znak"/>
    <w:link w:val="Tekstpodstawowy2"/>
    <w:uiPriority w:val="99"/>
    <w:semiHidden/>
    <w:rsid w:val="0066246C"/>
    <w:rPr>
      <w:rFonts w:ascii="Arial" w:hAnsi="Arial" w:cs="Arial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rsid w:val="00AB71D0"/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link w:val="Zwykytekst"/>
    <w:rsid w:val="0066246C"/>
    <w:rPr>
      <w:rFonts w:ascii="Courier New" w:hAnsi="Courier New" w:cs="Courier New"/>
      <w:sz w:val="20"/>
      <w:szCs w:val="20"/>
      <w:lang w:eastAsia="en-US"/>
    </w:rPr>
  </w:style>
  <w:style w:type="paragraph" w:styleId="Tekstpodstawowy">
    <w:name w:val="Body Text"/>
    <w:basedOn w:val="Normalny"/>
    <w:link w:val="TekstpodstawowyZnak1"/>
    <w:uiPriority w:val="99"/>
    <w:rsid w:val="00AB71D0"/>
    <w:pPr>
      <w:spacing w:after="120"/>
    </w:pPr>
    <w:rPr>
      <w:rFonts w:cs="Times New Roman"/>
    </w:rPr>
  </w:style>
  <w:style w:type="character" w:customStyle="1" w:styleId="TekstpodstawowyZnak1">
    <w:name w:val="Tekst podstawowy Znak1"/>
    <w:link w:val="Tekstpodstawowy"/>
    <w:uiPriority w:val="99"/>
    <w:rsid w:val="0066246C"/>
    <w:rPr>
      <w:rFonts w:ascii="Arial" w:hAnsi="Arial" w:cs="Arial"/>
      <w:sz w:val="24"/>
      <w:szCs w:val="24"/>
      <w:lang w:eastAsia="en-US"/>
    </w:rPr>
  </w:style>
  <w:style w:type="paragraph" w:customStyle="1" w:styleId="Tekstdymka1">
    <w:name w:val="Tekst dymka1"/>
    <w:basedOn w:val="Normalny"/>
    <w:uiPriority w:val="99"/>
    <w:rsid w:val="00AB71D0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1"/>
    <w:rsid w:val="00AB71D0"/>
    <w:pPr>
      <w:spacing w:after="120"/>
      <w:ind w:left="283"/>
    </w:pPr>
    <w:rPr>
      <w:rFonts w:cs="Times New Roman"/>
    </w:rPr>
  </w:style>
  <w:style w:type="character" w:customStyle="1" w:styleId="TekstpodstawowywcityZnak1">
    <w:name w:val="Tekst podstawowy wcięty Znak1"/>
    <w:link w:val="Tekstpodstawowywcity"/>
    <w:uiPriority w:val="99"/>
    <w:semiHidden/>
    <w:rsid w:val="0066246C"/>
    <w:rPr>
      <w:rFonts w:ascii="Arial" w:hAnsi="Arial" w:cs="Arial"/>
      <w:sz w:val="24"/>
      <w:szCs w:val="24"/>
      <w:lang w:eastAsia="en-US"/>
    </w:rPr>
  </w:style>
  <w:style w:type="character" w:customStyle="1" w:styleId="gltab01danetd1kol1txt1">
    <w:name w:val="gl_tab_0_1_dane_td_1_kol_1_txt1"/>
    <w:uiPriority w:val="99"/>
    <w:rsid w:val="00AB71D0"/>
    <w:rPr>
      <w:rFonts w:ascii="Verdana" w:hAnsi="Verdana" w:cs="Verdana"/>
      <w:color w:val="000000"/>
      <w:sz w:val="16"/>
      <w:szCs w:val="16"/>
      <w:u w:val="none"/>
      <w:effect w:val="none"/>
    </w:rPr>
  </w:style>
  <w:style w:type="paragraph" w:styleId="Nagwek">
    <w:name w:val="header"/>
    <w:basedOn w:val="Normalny"/>
    <w:link w:val="NagwekZnak"/>
    <w:uiPriority w:val="99"/>
    <w:rsid w:val="00AB71D0"/>
    <w:pPr>
      <w:tabs>
        <w:tab w:val="center" w:pos="4819"/>
        <w:tab w:val="right" w:pos="9071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66246C"/>
    <w:rPr>
      <w:rFonts w:ascii="Arial" w:hAnsi="Arial" w:cs="Arial"/>
      <w:sz w:val="24"/>
      <w:szCs w:val="24"/>
      <w:lang w:eastAsia="en-US"/>
    </w:rPr>
  </w:style>
  <w:style w:type="character" w:styleId="Odwoaniedokomentarza">
    <w:name w:val="annotation reference"/>
    <w:uiPriority w:val="99"/>
    <w:rsid w:val="00AB71D0"/>
    <w:rPr>
      <w:sz w:val="16"/>
      <w:szCs w:val="16"/>
    </w:rPr>
  </w:style>
  <w:style w:type="paragraph" w:styleId="Tekstkomentarza">
    <w:name w:val="annotation text"/>
    <w:basedOn w:val="Normalny"/>
    <w:link w:val="TekstkomentarzaZnak1"/>
    <w:rsid w:val="00AB71D0"/>
    <w:rPr>
      <w:rFonts w:cs="Times New Roman"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66246C"/>
    <w:rPr>
      <w:rFonts w:ascii="Arial" w:hAnsi="Arial" w:cs="Arial"/>
      <w:sz w:val="20"/>
      <w:szCs w:val="20"/>
      <w:lang w:eastAsia="en-US"/>
    </w:rPr>
  </w:style>
  <w:style w:type="paragraph" w:customStyle="1" w:styleId="Tematkomentarza1">
    <w:name w:val="Temat komentarza1"/>
    <w:basedOn w:val="Tekstkomentarza"/>
    <w:next w:val="Tekstkomentarza"/>
    <w:uiPriority w:val="99"/>
    <w:rsid w:val="00AB71D0"/>
    <w:rPr>
      <w:b/>
      <w:bCs/>
    </w:rPr>
  </w:style>
  <w:style w:type="paragraph" w:customStyle="1" w:styleId="Styl">
    <w:name w:val="Styl"/>
    <w:basedOn w:val="Normalny"/>
    <w:next w:val="Nagwek"/>
    <w:uiPriority w:val="99"/>
    <w:rsid w:val="00AB71D0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lang w:val="en-GB" w:eastAsia="pl-PL"/>
    </w:rPr>
  </w:style>
  <w:style w:type="character" w:customStyle="1" w:styleId="StopkaZnak">
    <w:name w:val="Stopka Znak"/>
    <w:uiPriority w:val="99"/>
    <w:rsid w:val="00AB71D0"/>
    <w:rPr>
      <w:rFonts w:ascii="Arial" w:hAnsi="Arial" w:cs="Arial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B71D0"/>
    <w:pPr>
      <w:spacing w:before="100" w:beforeAutospacing="1" w:after="100" w:afterAutospacing="1"/>
    </w:pPr>
    <w:rPr>
      <w:lang w:eastAsia="pl-PL"/>
    </w:rPr>
  </w:style>
  <w:style w:type="character" w:customStyle="1" w:styleId="b">
    <w:name w:val="b"/>
    <w:uiPriority w:val="99"/>
    <w:rsid w:val="00AB71D0"/>
    <w:rPr>
      <w:rFonts w:ascii="Times New Roman" w:hAnsi="Times New Roman" w:cs="Times New Roman"/>
    </w:rPr>
  </w:style>
  <w:style w:type="character" w:styleId="Hipercze">
    <w:name w:val="Hyperlink"/>
    <w:uiPriority w:val="99"/>
    <w:rsid w:val="00AB71D0"/>
    <w:rPr>
      <w:color w:val="0000FF"/>
      <w:u w:val="single"/>
    </w:rPr>
  </w:style>
  <w:style w:type="character" w:customStyle="1" w:styleId="TekstpodstawowywcityZnak">
    <w:name w:val="Tekst podstawowy wcięty Znak"/>
    <w:uiPriority w:val="99"/>
    <w:rsid w:val="00AB71D0"/>
    <w:rPr>
      <w:rFonts w:ascii="Arial" w:hAnsi="Arial" w:cs="Arial"/>
      <w:sz w:val="24"/>
      <w:szCs w:val="24"/>
      <w:lang w:eastAsia="en-US"/>
    </w:rPr>
  </w:style>
  <w:style w:type="character" w:customStyle="1" w:styleId="symbol">
    <w:name w:val="symbol"/>
    <w:uiPriority w:val="99"/>
    <w:rsid w:val="00AB71D0"/>
    <w:rPr>
      <w:rFonts w:ascii="Times New Roman" w:hAnsi="Times New Roman" w:cs="Times New Roman"/>
    </w:rPr>
  </w:style>
  <w:style w:type="character" w:customStyle="1" w:styleId="box-text">
    <w:name w:val="box-text"/>
    <w:uiPriority w:val="99"/>
    <w:rsid w:val="00AB71D0"/>
    <w:rPr>
      <w:rFonts w:ascii="Times New Roman" w:hAnsi="Times New Roman" w:cs="Times New Roman"/>
    </w:rPr>
  </w:style>
  <w:style w:type="paragraph" w:customStyle="1" w:styleId="Tekstpodstawowy21">
    <w:name w:val="Tekst podstawowy 21"/>
    <w:basedOn w:val="Normalny"/>
    <w:rsid w:val="00AB71D0"/>
    <w:pPr>
      <w:widowControl w:val="0"/>
      <w:suppressAutoHyphens/>
      <w:autoSpaceDE w:val="0"/>
      <w:jc w:val="both"/>
    </w:pPr>
    <w:rPr>
      <w:sz w:val="20"/>
      <w:szCs w:val="20"/>
    </w:rPr>
  </w:style>
  <w:style w:type="character" w:customStyle="1" w:styleId="Nagwek4Znak">
    <w:name w:val="Nagłówek 4 Znak"/>
    <w:uiPriority w:val="99"/>
    <w:rsid w:val="00AB71D0"/>
    <w:rPr>
      <w:rFonts w:ascii="Calibri" w:hAnsi="Calibri" w:cs="Calibri"/>
      <w:b/>
      <w:bCs/>
      <w:sz w:val="28"/>
      <w:szCs w:val="28"/>
      <w:lang w:eastAsia="en-US"/>
    </w:rPr>
  </w:style>
  <w:style w:type="paragraph" w:customStyle="1" w:styleId="Mapadokumentu1">
    <w:name w:val="Mapa dokumentu1"/>
    <w:basedOn w:val="Normalny"/>
    <w:link w:val="MapadokumentuZnak"/>
    <w:uiPriority w:val="99"/>
    <w:rsid w:val="00AB71D0"/>
    <w:rPr>
      <w:rFonts w:ascii="Times New Roman" w:hAnsi="Times New Roman" w:cs="Times New Roman"/>
      <w:sz w:val="0"/>
      <w:szCs w:val="0"/>
    </w:rPr>
  </w:style>
  <w:style w:type="character" w:customStyle="1" w:styleId="MapadokumentuZnak">
    <w:name w:val="Mapa dokumentu Znak"/>
    <w:link w:val="Mapadokumentu1"/>
    <w:uiPriority w:val="99"/>
    <w:semiHidden/>
    <w:rsid w:val="0066246C"/>
    <w:rPr>
      <w:rFonts w:ascii="Times New Roman" w:hAnsi="Times New Roman" w:cs="Times New Roman"/>
      <w:sz w:val="0"/>
      <w:szCs w:val="0"/>
      <w:lang w:eastAsia="en-US"/>
    </w:rPr>
  </w:style>
  <w:style w:type="character" w:customStyle="1" w:styleId="PlandokumentuZnak">
    <w:name w:val="Plan dokumentu Znak"/>
    <w:uiPriority w:val="99"/>
    <w:rsid w:val="00AB71D0"/>
    <w:rPr>
      <w:rFonts w:ascii="Tahoma" w:hAnsi="Tahoma" w:cs="Tahoma"/>
      <w:sz w:val="16"/>
      <w:szCs w:val="16"/>
      <w:lang w:eastAsia="en-US"/>
    </w:rPr>
  </w:style>
  <w:style w:type="character" w:customStyle="1" w:styleId="Nagwek2Znak">
    <w:name w:val="Nagłówek 2 Znak"/>
    <w:uiPriority w:val="99"/>
    <w:rsid w:val="00AB71D0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HTML-wstpniesformatowany">
    <w:name w:val="HTML Preformatted"/>
    <w:basedOn w:val="Normalny"/>
    <w:link w:val="HTML-wstpniesformatowanyZnak1"/>
    <w:uiPriority w:val="99"/>
    <w:rsid w:val="00AB71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</w:rPr>
  </w:style>
  <w:style w:type="character" w:customStyle="1" w:styleId="HTML-wstpniesformatowanyZnak1">
    <w:name w:val="HTML - wstępnie sformatowany Znak1"/>
    <w:link w:val="HTML-wstpniesformatowany"/>
    <w:uiPriority w:val="99"/>
    <w:semiHidden/>
    <w:rsid w:val="0066246C"/>
    <w:rPr>
      <w:rFonts w:ascii="Courier New" w:hAnsi="Courier New" w:cs="Courier New"/>
      <w:sz w:val="20"/>
      <w:szCs w:val="20"/>
      <w:lang w:eastAsia="en-US"/>
    </w:rPr>
  </w:style>
  <w:style w:type="character" w:customStyle="1" w:styleId="HTML-wstpniesformatowanyZnak">
    <w:name w:val="HTML - wstępnie sformatowany Znak"/>
    <w:uiPriority w:val="99"/>
    <w:rsid w:val="00AB71D0"/>
    <w:rPr>
      <w:rFonts w:ascii="Courier New" w:hAnsi="Courier New" w:cs="Courier New"/>
    </w:rPr>
  </w:style>
  <w:style w:type="character" w:styleId="Pogrubienie">
    <w:name w:val="Strong"/>
    <w:uiPriority w:val="22"/>
    <w:qFormat/>
    <w:rsid w:val="00AB71D0"/>
    <w:rPr>
      <w:b/>
      <w:bCs/>
    </w:rPr>
  </w:style>
  <w:style w:type="paragraph" w:customStyle="1" w:styleId="Default">
    <w:name w:val="Default"/>
    <w:rsid w:val="00AB71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yteHipercze">
    <w:name w:val="FollowedHyperlink"/>
    <w:uiPriority w:val="99"/>
    <w:rsid w:val="00AB71D0"/>
    <w:rPr>
      <w:color w:val="800080"/>
      <w:u w:val="single"/>
    </w:rPr>
  </w:style>
  <w:style w:type="paragraph" w:styleId="Tytu0">
    <w:name w:val="Title"/>
    <w:basedOn w:val="Normalny"/>
    <w:next w:val="Normalny"/>
    <w:link w:val="TytuZnak"/>
    <w:uiPriority w:val="10"/>
    <w:qFormat/>
    <w:rsid w:val="00AB71D0"/>
    <w:pPr>
      <w:spacing w:before="240" w:after="60"/>
      <w:ind w:firstLine="34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0"/>
    <w:uiPriority w:val="10"/>
    <w:rsid w:val="0066246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Zwykytekst1">
    <w:name w:val="Zwykły tekst1"/>
    <w:basedOn w:val="Normalny"/>
    <w:uiPriority w:val="99"/>
    <w:rsid w:val="00AB71D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tekstdokbold">
    <w:name w:val="tekst dok. bold"/>
    <w:uiPriority w:val="99"/>
    <w:rsid w:val="00AB71D0"/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rsid w:val="00AB71D0"/>
    <w:pPr>
      <w:widowControl w:val="0"/>
      <w:shd w:val="clear" w:color="auto" w:fill="FFFFFF"/>
      <w:autoSpaceDE w:val="0"/>
      <w:autoSpaceDN w:val="0"/>
      <w:adjustRightInd w:val="0"/>
      <w:ind w:left="480"/>
      <w:jc w:val="both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66246C"/>
    <w:rPr>
      <w:rFonts w:ascii="Arial" w:hAnsi="Arial" w:cs="Arial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1"/>
    <w:uiPriority w:val="99"/>
    <w:rsid w:val="00AB71D0"/>
    <w:pPr>
      <w:suppressAutoHyphens/>
      <w:jc w:val="both"/>
    </w:pPr>
    <w:rPr>
      <w:rFonts w:cs="Times New Roman"/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66246C"/>
    <w:rPr>
      <w:rFonts w:ascii="Arial" w:hAnsi="Arial" w:cs="Arial"/>
      <w:sz w:val="16"/>
      <w:szCs w:val="16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AB71D0"/>
    <w:pPr>
      <w:ind w:left="360"/>
      <w:jc w:val="both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66246C"/>
    <w:rPr>
      <w:rFonts w:ascii="Arial" w:hAnsi="Arial" w:cs="Arial"/>
      <w:sz w:val="16"/>
      <w:szCs w:val="16"/>
      <w:lang w:eastAsia="en-US"/>
    </w:rPr>
  </w:style>
  <w:style w:type="character" w:customStyle="1" w:styleId="FontStyle12">
    <w:name w:val="Font Style12"/>
    <w:uiPriority w:val="99"/>
    <w:rsid w:val="00AB71D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">
    <w:name w:val="Font Style11"/>
    <w:uiPriority w:val="99"/>
    <w:rsid w:val="00AB71D0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Normalny"/>
    <w:uiPriority w:val="99"/>
    <w:rsid w:val="00AB71D0"/>
    <w:pPr>
      <w:widowControl w:val="0"/>
      <w:autoSpaceDE w:val="0"/>
      <w:autoSpaceDN w:val="0"/>
      <w:adjustRightInd w:val="0"/>
      <w:spacing w:line="281" w:lineRule="exact"/>
    </w:pPr>
    <w:rPr>
      <w:lang w:eastAsia="pl-PL"/>
    </w:rPr>
  </w:style>
  <w:style w:type="paragraph" w:customStyle="1" w:styleId="Style8">
    <w:name w:val="Style8"/>
    <w:basedOn w:val="Normalny"/>
    <w:uiPriority w:val="99"/>
    <w:rsid w:val="00AB71D0"/>
    <w:pPr>
      <w:widowControl w:val="0"/>
      <w:autoSpaceDE w:val="0"/>
      <w:autoSpaceDN w:val="0"/>
      <w:adjustRightInd w:val="0"/>
      <w:spacing w:line="274" w:lineRule="exact"/>
      <w:ind w:hanging="245"/>
    </w:pPr>
    <w:rPr>
      <w:lang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AB71D0"/>
    <w:pPr>
      <w:numPr>
        <w:numId w:val="4"/>
      </w:numPr>
      <w:tabs>
        <w:tab w:val="clear" w:pos="1068"/>
      </w:tabs>
      <w:ind w:left="0"/>
      <w:jc w:val="both"/>
      <w:outlineLvl w:val="0"/>
    </w:pPr>
    <w:rPr>
      <w:b/>
      <w:bCs/>
      <w:lang w:eastAsia="pl-PL"/>
    </w:rPr>
  </w:style>
  <w:style w:type="paragraph" w:customStyle="1" w:styleId="Styl1">
    <w:name w:val="Styl1"/>
    <w:basedOn w:val="Listapunktowana"/>
    <w:uiPriority w:val="99"/>
    <w:rsid w:val="00AB71D0"/>
    <w:pPr>
      <w:numPr>
        <w:ilvl w:val="2"/>
        <w:numId w:val="5"/>
      </w:numPr>
      <w:tabs>
        <w:tab w:val="num" w:pos="1080"/>
        <w:tab w:val="left" w:pos="6300"/>
      </w:tabs>
      <w:jc w:val="both"/>
    </w:pPr>
    <w:rPr>
      <w:lang w:eastAsia="en-US"/>
    </w:rPr>
  </w:style>
  <w:style w:type="paragraph" w:styleId="Listapunktowana">
    <w:name w:val="List Bullet"/>
    <w:basedOn w:val="Normalny"/>
    <w:autoRedefine/>
    <w:uiPriority w:val="99"/>
    <w:rsid w:val="00AB71D0"/>
    <w:pPr>
      <w:numPr>
        <w:numId w:val="1"/>
      </w:numPr>
    </w:pPr>
    <w:rPr>
      <w:lang w:eastAsia="pl-PL"/>
    </w:rPr>
  </w:style>
  <w:style w:type="paragraph" w:customStyle="1" w:styleId="anag1">
    <w:name w:val="anag1"/>
    <w:basedOn w:val="Wcicienormalne"/>
    <w:next w:val="atekst"/>
    <w:uiPriority w:val="99"/>
    <w:rsid w:val="00AB71D0"/>
    <w:pPr>
      <w:numPr>
        <w:numId w:val="6"/>
      </w:numPr>
      <w:spacing w:before="360" w:after="120"/>
      <w:outlineLvl w:val="0"/>
    </w:pPr>
    <w:rPr>
      <w:b/>
      <w:bCs/>
      <w:caps/>
    </w:rPr>
  </w:style>
  <w:style w:type="paragraph" w:styleId="Wcicienormalne">
    <w:name w:val="Normal Indent"/>
    <w:basedOn w:val="Normalny"/>
    <w:uiPriority w:val="99"/>
    <w:rsid w:val="00AB71D0"/>
    <w:pPr>
      <w:ind w:left="708"/>
    </w:pPr>
    <w:rPr>
      <w:lang w:eastAsia="pl-PL"/>
    </w:rPr>
  </w:style>
  <w:style w:type="paragraph" w:customStyle="1" w:styleId="atekst">
    <w:name w:val="atekst"/>
    <w:basedOn w:val="Normalny"/>
    <w:uiPriority w:val="99"/>
    <w:rsid w:val="00AB71D0"/>
    <w:pPr>
      <w:ind w:left="397"/>
      <w:jc w:val="both"/>
    </w:pPr>
    <w:rPr>
      <w:lang w:eastAsia="pl-PL"/>
    </w:rPr>
  </w:style>
  <w:style w:type="paragraph" w:customStyle="1" w:styleId="anag2">
    <w:name w:val="anag2"/>
    <w:basedOn w:val="Wcicienormalne"/>
    <w:next w:val="atekst"/>
    <w:uiPriority w:val="99"/>
    <w:rsid w:val="00AB71D0"/>
    <w:pPr>
      <w:numPr>
        <w:ilvl w:val="1"/>
        <w:numId w:val="6"/>
      </w:numPr>
      <w:spacing w:before="240" w:after="120"/>
      <w:outlineLvl w:val="1"/>
    </w:pPr>
    <w:rPr>
      <w:b/>
      <w:bCs/>
    </w:rPr>
  </w:style>
  <w:style w:type="paragraph" w:customStyle="1" w:styleId="anag3">
    <w:name w:val="anag3"/>
    <w:basedOn w:val="Wcicienormalne"/>
    <w:next w:val="atekst"/>
    <w:uiPriority w:val="99"/>
    <w:rsid w:val="00AB71D0"/>
    <w:pPr>
      <w:numPr>
        <w:ilvl w:val="2"/>
        <w:numId w:val="6"/>
      </w:numPr>
      <w:spacing w:before="240" w:after="120"/>
      <w:outlineLvl w:val="2"/>
    </w:pPr>
  </w:style>
  <w:style w:type="paragraph" w:customStyle="1" w:styleId="anag4">
    <w:name w:val="anag4"/>
    <w:basedOn w:val="Wcicienormalne"/>
    <w:next w:val="atekst"/>
    <w:uiPriority w:val="99"/>
    <w:rsid w:val="00AB71D0"/>
    <w:pPr>
      <w:numPr>
        <w:ilvl w:val="3"/>
        <w:numId w:val="6"/>
      </w:numPr>
      <w:spacing w:before="240" w:after="120"/>
      <w:outlineLvl w:val="3"/>
    </w:pPr>
  </w:style>
  <w:style w:type="paragraph" w:customStyle="1" w:styleId="anag5">
    <w:name w:val="anag5"/>
    <w:basedOn w:val="Wcicienormalne"/>
    <w:next w:val="atekst"/>
    <w:uiPriority w:val="99"/>
    <w:rsid w:val="00AB71D0"/>
    <w:pPr>
      <w:numPr>
        <w:ilvl w:val="4"/>
        <w:numId w:val="6"/>
      </w:numPr>
    </w:pPr>
  </w:style>
  <w:style w:type="paragraph" w:customStyle="1" w:styleId="anag6">
    <w:name w:val="anag6"/>
    <w:basedOn w:val="Wcicienormalne"/>
    <w:next w:val="atekst"/>
    <w:uiPriority w:val="99"/>
    <w:rsid w:val="00AB71D0"/>
    <w:pPr>
      <w:numPr>
        <w:ilvl w:val="5"/>
        <w:numId w:val="6"/>
      </w:numPr>
    </w:pPr>
  </w:style>
  <w:style w:type="paragraph" w:styleId="Lista">
    <w:name w:val="List"/>
    <w:basedOn w:val="Normalny"/>
    <w:uiPriority w:val="99"/>
    <w:rsid w:val="00AB71D0"/>
    <w:pPr>
      <w:ind w:left="283" w:hanging="283"/>
    </w:pPr>
    <w:rPr>
      <w:lang w:eastAsia="pl-PL"/>
    </w:rPr>
  </w:style>
  <w:style w:type="paragraph" w:customStyle="1" w:styleId="rozdzia">
    <w:name w:val="rozdział"/>
    <w:basedOn w:val="Normalny"/>
    <w:autoRedefine/>
    <w:uiPriority w:val="99"/>
    <w:rsid w:val="00AB71D0"/>
    <w:pPr>
      <w:autoSpaceDE w:val="0"/>
      <w:autoSpaceDN w:val="0"/>
      <w:adjustRightInd w:val="0"/>
      <w:ind w:left="-567" w:firstLine="567"/>
      <w:jc w:val="center"/>
    </w:pPr>
    <w:rPr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sid w:val="00AB71D0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AB71D0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AB71D0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AB71D0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AB71D0"/>
    <w:rPr>
      <w:vertAlign w:val="superscript"/>
    </w:rPr>
  </w:style>
  <w:style w:type="paragraph" w:styleId="Akapitzlist">
    <w:name w:val="List Paragraph"/>
    <w:basedOn w:val="Normalny"/>
    <w:uiPriority w:val="34"/>
    <w:qFormat/>
    <w:rsid w:val="00AB71D0"/>
    <w:pPr>
      <w:ind w:left="708"/>
    </w:pPr>
  </w:style>
  <w:style w:type="character" w:customStyle="1" w:styleId="TekstpodstawowyZnak">
    <w:name w:val="Tekst podstawowy Znak"/>
    <w:rsid w:val="00AB71D0"/>
    <w:rPr>
      <w:rFonts w:ascii="Arial" w:hAnsi="Arial" w:cs="Arial"/>
      <w:sz w:val="24"/>
      <w:szCs w:val="24"/>
      <w:lang w:eastAsia="en-US"/>
    </w:rPr>
  </w:style>
  <w:style w:type="paragraph" w:customStyle="1" w:styleId="Tekstpodstawowy31">
    <w:name w:val="Tekst podstawowy 31"/>
    <w:basedOn w:val="Normalny"/>
    <w:uiPriority w:val="99"/>
    <w:rsid w:val="00AB71D0"/>
    <w:pPr>
      <w:tabs>
        <w:tab w:val="left" w:pos="0"/>
        <w:tab w:val="right" w:pos="8222"/>
      </w:tabs>
      <w:suppressAutoHyphens/>
      <w:jc w:val="both"/>
    </w:pPr>
    <w:rPr>
      <w:lang w:eastAsia="ar-SA"/>
    </w:rPr>
  </w:style>
  <w:style w:type="paragraph" w:customStyle="1" w:styleId="BodyTextIndent1">
    <w:name w:val="Body Text Indent1"/>
    <w:basedOn w:val="Normalny"/>
    <w:uiPriority w:val="99"/>
    <w:rsid w:val="00AB71D0"/>
    <w:pPr>
      <w:spacing w:after="120"/>
      <w:ind w:left="283"/>
    </w:pPr>
  </w:style>
  <w:style w:type="character" w:customStyle="1" w:styleId="Tekstpodstawowy3Znak">
    <w:name w:val="Tekst podstawowy 3 Znak"/>
    <w:uiPriority w:val="99"/>
    <w:rsid w:val="00AB71D0"/>
    <w:rPr>
      <w:sz w:val="24"/>
      <w:szCs w:val="24"/>
      <w:lang w:eastAsia="ar-SA" w:bidi="ar-SA"/>
    </w:rPr>
  </w:style>
  <w:style w:type="character" w:customStyle="1" w:styleId="TekstkomentarzaZnak">
    <w:name w:val="Tekst komentarza Znak"/>
    <w:rsid w:val="00AB71D0"/>
    <w:rPr>
      <w:rFonts w:ascii="Arial" w:hAnsi="Arial" w:cs="Arial"/>
      <w:lang w:eastAsia="en-US"/>
    </w:rPr>
  </w:style>
  <w:style w:type="character" w:customStyle="1" w:styleId="StopkaZnak1">
    <w:name w:val="Stopka Znak1"/>
    <w:uiPriority w:val="99"/>
    <w:rsid w:val="00AB71D0"/>
    <w:rPr>
      <w:rFonts w:ascii="Arial" w:hAnsi="Arial" w:cs="Arial"/>
      <w:sz w:val="24"/>
      <w:szCs w:val="24"/>
      <w:lang w:eastAsia="en-US"/>
    </w:rPr>
  </w:style>
  <w:style w:type="paragraph" w:styleId="Podpis">
    <w:name w:val="Signature"/>
    <w:basedOn w:val="Normalny"/>
    <w:link w:val="PodpisZnak1"/>
    <w:uiPriority w:val="99"/>
    <w:rsid w:val="00AB71D0"/>
    <w:pPr>
      <w:ind w:left="4252"/>
    </w:pPr>
    <w:rPr>
      <w:rFonts w:cs="Times New Roman"/>
    </w:rPr>
  </w:style>
  <w:style w:type="character" w:customStyle="1" w:styleId="PodpisZnak1">
    <w:name w:val="Podpis Znak1"/>
    <w:link w:val="Podpis"/>
    <w:uiPriority w:val="99"/>
    <w:semiHidden/>
    <w:rsid w:val="0066246C"/>
    <w:rPr>
      <w:rFonts w:ascii="Arial" w:hAnsi="Arial" w:cs="Arial"/>
      <w:sz w:val="24"/>
      <w:szCs w:val="24"/>
      <w:lang w:eastAsia="en-US"/>
    </w:rPr>
  </w:style>
  <w:style w:type="character" w:customStyle="1" w:styleId="PodpisZnak">
    <w:name w:val="Podpis Znak"/>
    <w:uiPriority w:val="99"/>
    <w:rsid w:val="00AB71D0"/>
    <w:rPr>
      <w:rFonts w:ascii="Arial" w:hAnsi="Arial" w:cs="Arial"/>
      <w:sz w:val="24"/>
      <w:szCs w:val="24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B71D0"/>
  </w:style>
  <w:style w:type="paragraph" w:styleId="Spistreci2">
    <w:name w:val="toc 2"/>
    <w:basedOn w:val="Normalny"/>
    <w:next w:val="Normalny"/>
    <w:autoRedefine/>
    <w:uiPriority w:val="99"/>
    <w:rsid w:val="00AB71D0"/>
    <w:pPr>
      <w:ind w:left="240"/>
    </w:pPr>
  </w:style>
  <w:style w:type="paragraph" w:styleId="Indeks1">
    <w:name w:val="index 1"/>
    <w:basedOn w:val="Normalny"/>
    <w:next w:val="Normalny"/>
    <w:autoRedefine/>
    <w:uiPriority w:val="99"/>
    <w:rsid w:val="00AB71D0"/>
    <w:pPr>
      <w:ind w:left="240" w:hanging="240"/>
    </w:pPr>
  </w:style>
  <w:style w:type="paragraph" w:styleId="Nagwekindeksu">
    <w:name w:val="index heading"/>
    <w:basedOn w:val="Normalny"/>
    <w:next w:val="Indeks1"/>
    <w:uiPriority w:val="99"/>
    <w:rsid w:val="00AB71D0"/>
    <w:rPr>
      <w:rFonts w:ascii="Cambria" w:hAnsi="Cambria" w:cs="Cambria"/>
      <w:b/>
      <w:bCs/>
    </w:rPr>
  </w:style>
  <w:style w:type="character" w:customStyle="1" w:styleId="Nagwek1Znak">
    <w:name w:val="Nagłówek 1 Znak"/>
    <w:uiPriority w:val="99"/>
    <w:rsid w:val="00AB71D0"/>
    <w:rPr>
      <w:b/>
      <w:bCs/>
      <w:sz w:val="28"/>
      <w:szCs w:val="28"/>
    </w:rPr>
  </w:style>
  <w:style w:type="paragraph" w:styleId="Legenda">
    <w:name w:val="caption"/>
    <w:basedOn w:val="Normalny"/>
    <w:next w:val="Normalny"/>
    <w:qFormat/>
    <w:rsid w:val="00310B39"/>
    <w:pPr>
      <w:spacing w:after="200" w:line="276" w:lineRule="auto"/>
      <w:jc w:val="center"/>
    </w:pPr>
    <w:rPr>
      <w:rFonts w:ascii="Calibri" w:hAnsi="Calibri" w:cs="Times New Roman"/>
      <w:sz w:val="20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F20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6F20"/>
    <w:rPr>
      <w:rFonts w:ascii="Arial" w:hAnsi="Arial" w:cs="Arial"/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3C6F20"/>
    <w:rPr>
      <w:vertAlign w:val="superscript"/>
    </w:rPr>
  </w:style>
  <w:style w:type="paragraph" w:customStyle="1" w:styleId="Akapitzlist1">
    <w:name w:val="Akapit z listą1"/>
    <w:basedOn w:val="Normalny"/>
    <w:rsid w:val="00BE2DF7"/>
    <w:pPr>
      <w:tabs>
        <w:tab w:val="left" w:pos="709"/>
      </w:tabs>
      <w:suppressAutoHyphens/>
      <w:spacing w:line="100" w:lineRule="atLeast"/>
    </w:pPr>
    <w:rPr>
      <w:rFonts w:ascii="Calibri" w:eastAsia="DejaVu Sans" w:hAnsi="Calibri" w:cs="Times New Roman"/>
      <w:color w:val="00000A"/>
      <w:kern w:val="1"/>
      <w:sz w:val="22"/>
      <w:szCs w:val="22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251DE"/>
    <w:rPr>
      <w:b/>
      <w:bCs/>
    </w:rPr>
  </w:style>
  <w:style w:type="character" w:customStyle="1" w:styleId="TematkomentarzaZnak">
    <w:name w:val="Temat komentarza Znak"/>
    <w:link w:val="Tematkomentarza"/>
    <w:semiHidden/>
    <w:rsid w:val="00F251DE"/>
    <w:rPr>
      <w:rFonts w:ascii="Arial" w:eastAsia="Times New Roman" w:hAnsi="Arial" w:cs="Times New Roman"/>
      <w:b/>
      <w:bCs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957AFE"/>
    <w:rPr>
      <w:rFonts w:ascii="Arial" w:hAnsi="Arial" w:cs="Arial"/>
      <w:sz w:val="24"/>
      <w:szCs w:val="24"/>
      <w:lang w:eastAsia="en-US"/>
    </w:rPr>
  </w:style>
  <w:style w:type="paragraph" w:customStyle="1" w:styleId="Tekstpodstawowywcity1">
    <w:name w:val="Tekst podstawowy wcięty1"/>
    <w:basedOn w:val="Normalny"/>
    <w:rsid w:val="002615AC"/>
    <w:pPr>
      <w:spacing w:after="120"/>
      <w:ind w:left="283"/>
    </w:pPr>
  </w:style>
  <w:style w:type="table" w:styleId="Tabela-Siatka">
    <w:name w:val="Table Grid"/>
    <w:basedOn w:val="Standardowy"/>
    <w:uiPriority w:val="59"/>
    <w:rsid w:val="00367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Domylnaczcionkaakapitu"/>
    <w:rsid w:val="00616460"/>
  </w:style>
  <w:style w:type="character" w:customStyle="1" w:styleId="gmail-m3392121498830550868gmail-il">
    <w:name w:val="gmail-m_3392121498830550868gmail-il"/>
    <w:basedOn w:val="Domylnaczcionkaakapitu"/>
    <w:rsid w:val="00FB267D"/>
  </w:style>
  <w:style w:type="paragraph" w:styleId="Bezodstpw">
    <w:name w:val="No Spacing"/>
    <w:uiPriority w:val="1"/>
    <w:qFormat/>
    <w:rsid w:val="00445907"/>
    <w:rPr>
      <w:rFonts w:ascii="Arial" w:hAnsi="Arial" w:cs="Arial"/>
      <w:sz w:val="24"/>
      <w:szCs w:val="24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050CE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357D1"/>
    <w:rPr>
      <w:color w:val="605E5C"/>
      <w:shd w:val="clear" w:color="auto" w:fill="E1DFDD"/>
    </w:rPr>
  </w:style>
  <w:style w:type="paragraph" w:customStyle="1" w:styleId="CM2">
    <w:name w:val="CM2"/>
    <w:basedOn w:val="Default"/>
    <w:next w:val="Default"/>
    <w:rsid w:val="00FC2AB7"/>
    <w:pPr>
      <w:widowControl w:val="0"/>
      <w:spacing w:after="538"/>
    </w:pPr>
    <w:rPr>
      <w:rFonts w:ascii="Times New Roman" w:hAnsi="Times New Roman" w:cs="Times New Roman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49677">
          <w:marLeft w:val="1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21094">
              <w:marLeft w:val="1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6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8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9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220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8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12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35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25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281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C2D543-4225-49B6-9B27-209EC40B8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MEiL</Company>
  <LinksUpToDate>false</LinksUpToDate>
  <CharactersWithSpaces>1305</CharactersWithSpaces>
  <SharedDoc>false</SharedDoc>
  <HLinks>
    <vt:vector size="24" baseType="variant">
      <vt:variant>
        <vt:i4>5439559</vt:i4>
      </vt:variant>
      <vt:variant>
        <vt:i4>9</vt:i4>
      </vt:variant>
      <vt:variant>
        <vt:i4>0</vt:i4>
      </vt:variant>
      <vt:variant>
        <vt:i4>5</vt:i4>
      </vt:variant>
      <vt:variant>
        <vt:lpwstr>http://www.pw.edu.pl/</vt:lpwstr>
      </vt:variant>
      <vt:variant>
        <vt:lpwstr/>
      </vt:variant>
      <vt:variant>
        <vt:i4>3211268</vt:i4>
      </vt:variant>
      <vt:variant>
        <vt:i4>6</vt:i4>
      </vt:variant>
      <vt:variant>
        <vt:i4>0</vt:i4>
      </vt:variant>
      <vt:variant>
        <vt:i4>5</vt:i4>
      </vt:variant>
      <vt:variant>
        <vt:lpwstr>mailto:zampub@meil.pw.edu.pl</vt:lpwstr>
      </vt:variant>
      <vt:variant>
        <vt:lpwstr/>
      </vt:variant>
      <vt:variant>
        <vt:i4>3211268</vt:i4>
      </vt:variant>
      <vt:variant>
        <vt:i4>3</vt:i4>
      </vt:variant>
      <vt:variant>
        <vt:i4>0</vt:i4>
      </vt:variant>
      <vt:variant>
        <vt:i4>5</vt:i4>
      </vt:variant>
      <vt:variant>
        <vt:lpwstr>mailto:zampub@meil.pw.edu.pl</vt:lpwstr>
      </vt:variant>
      <vt:variant>
        <vt:lpwstr/>
      </vt:variant>
      <vt:variant>
        <vt:i4>3211268</vt:i4>
      </vt:variant>
      <vt:variant>
        <vt:i4>0</vt:i4>
      </vt:variant>
      <vt:variant>
        <vt:i4>0</vt:i4>
      </vt:variant>
      <vt:variant>
        <vt:i4>5</vt:i4>
      </vt:variant>
      <vt:variant>
        <vt:lpwstr>mailto:zampub@meil.pw.edu.pl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Monty Python</dc:creator>
  <cp:lastModifiedBy>u3</cp:lastModifiedBy>
  <cp:revision>7</cp:revision>
  <cp:lastPrinted>2019-07-24T12:41:00Z</cp:lastPrinted>
  <dcterms:created xsi:type="dcterms:W3CDTF">2019-07-23T08:12:00Z</dcterms:created>
  <dcterms:modified xsi:type="dcterms:W3CDTF">2019-07-24T12:43:00Z</dcterms:modified>
</cp:coreProperties>
</file>